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F" w:rsidRDefault="00B3570F" w:rsidP="00B3570F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  <w:bookmarkStart w:id="0" w:name="_GoBack"/>
      <w:bookmarkEnd w:id="0"/>
      <w:r w:rsidRPr="00844578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 xml:space="preserve">Harmonogram wsparcia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Diagnozy</w:t>
      </w:r>
      <w:r w:rsidRPr="00844578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 potrzeb z Indywidualnym Planem Działania (IPD)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 xml:space="preserve"> w </w:t>
      </w:r>
      <w:r w:rsidRPr="00844578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ramach projektu „Aktywny start!”</w:t>
      </w:r>
    </w:p>
    <w:p w:rsidR="00B3570F" w:rsidRDefault="00B3570F" w:rsidP="00B3570F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(gr 2)</w:t>
      </w:r>
    </w:p>
    <w:p w:rsidR="00B3570F" w:rsidRDefault="00B3570F" w:rsidP="00B3570F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7"/>
        <w:gridCol w:w="1927"/>
        <w:gridCol w:w="1928"/>
        <w:gridCol w:w="1928"/>
        <w:gridCol w:w="1928"/>
      </w:tblGrid>
      <w:tr w:rsidR="00B3570F" w:rsidTr="003D3760"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Lp. </w:t>
            </w:r>
          </w:p>
        </w:tc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Nr spotkania</w:t>
            </w:r>
          </w:p>
        </w:tc>
      </w:tr>
      <w:tr w:rsidR="00B3570F" w:rsidTr="003D3760"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04.06.2018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08:00-10:00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B3570F" w:rsidTr="003D3760"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04.06.2018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10:10-12:10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B3570F" w:rsidTr="003D3760"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04.06.2018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12:20-14:20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B3570F" w:rsidTr="003D3760"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04.06.2018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14:30-16:30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B3570F" w:rsidTr="003D3760"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04.06.2018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16:40-18:40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B3570F" w:rsidTr="003D3760"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04.06.2018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18:50-20:50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B3570F" w:rsidTr="003D3760"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05.06.2018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08:00-10:00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B3570F" w:rsidTr="003D3760"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05.06.2018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10:10-12:10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B3570F" w:rsidTr="003D3760"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05.06.2018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12:20-14:20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B3570F" w:rsidTr="003D3760"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05.06.2018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14:30-16:30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B3570F" w:rsidTr="003D3760"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05.06.2018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16:40-18:40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B3570F" w:rsidTr="003D3760"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05.06.2018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18:50-20:50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</w:tbl>
    <w:p w:rsidR="00B3570F" w:rsidRPr="00844578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7"/>
        <w:gridCol w:w="1927"/>
        <w:gridCol w:w="1928"/>
        <w:gridCol w:w="1928"/>
        <w:gridCol w:w="1928"/>
      </w:tblGrid>
      <w:tr w:rsidR="00B3570F" w:rsidTr="003D3760"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Lp. </w:t>
            </w:r>
          </w:p>
        </w:tc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Nr spotkania</w:t>
            </w:r>
          </w:p>
        </w:tc>
      </w:tr>
      <w:tr w:rsidR="00B3570F" w:rsidTr="003D3760"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06.06.2018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08:00-10:00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B3570F" w:rsidTr="003D3760"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06.06.2018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10:10-12:10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B3570F" w:rsidTr="003D3760"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06.06.2018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12:20-14:20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B3570F" w:rsidTr="003D3760"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06.06.2018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14:30-16:30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B3570F" w:rsidTr="003D3760"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06.06.2018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16:40-18:40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B3570F" w:rsidTr="003D3760"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06.06.2018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18:50-20:50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B3570F" w:rsidTr="003D3760"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07.06.2018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08:00-10:00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B3570F" w:rsidTr="003D3760"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07.06.2018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10:10-12:10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B3570F" w:rsidTr="003D3760"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07.06.2018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12:20-14:20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B3570F" w:rsidTr="003D3760"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07.06.2018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14:30-16:30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B3570F" w:rsidTr="003D3760"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07.06.2018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16:40-18:40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B3570F" w:rsidTr="003D3760"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07.06.2018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18:50-20:50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</w:tbl>
    <w:p w:rsidR="00844578" w:rsidRDefault="00844578" w:rsidP="00844578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7"/>
        <w:gridCol w:w="1927"/>
        <w:gridCol w:w="1928"/>
        <w:gridCol w:w="1928"/>
        <w:gridCol w:w="1928"/>
      </w:tblGrid>
      <w:tr w:rsidR="00B3570F" w:rsidTr="003D3760"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Lp. </w:t>
            </w:r>
          </w:p>
        </w:tc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Nr spotkania</w:t>
            </w:r>
          </w:p>
        </w:tc>
      </w:tr>
      <w:tr w:rsidR="00B3570F" w:rsidTr="003D3760"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08.06.2018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08:00-10:00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B3570F" w:rsidTr="003D3760"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08.06.2018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10:10-12:10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B3570F" w:rsidTr="003D3760"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08.06.2018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12:20-14:20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B3570F" w:rsidTr="003D3760"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08.06.2018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14:30-16:30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B3570F" w:rsidTr="003D3760"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08.06.2018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16:40-18:40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B3570F" w:rsidTr="003D3760"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08.06.2018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18:50-20:50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B3570F" w:rsidTr="003D3760"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08.06.2018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08:00-10:00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B3570F" w:rsidTr="003D3760"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08.06.2018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10:10-12:10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B3570F" w:rsidTr="003D3760"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08.06.2018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12:20-14:20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B3570F" w:rsidTr="003D3760"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08.06.2018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14:30-16:30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B3570F" w:rsidTr="003D3760"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08.06.2018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16:40-18:40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B3570F" w:rsidTr="003D3760"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08.06.2018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18:50-20:50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</w:tbl>
    <w:p w:rsidR="00B3570F" w:rsidRPr="00844578" w:rsidRDefault="00B3570F" w:rsidP="00B3570F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Doradca zawodowy: Marlena Struś</w:t>
      </w:r>
    </w:p>
    <w:p w:rsidR="00B3570F" w:rsidRPr="00844578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sectPr w:rsidR="00B3570F" w:rsidRPr="00844578" w:rsidSect="008D3BBF">
      <w:headerReference w:type="default" r:id="rId8"/>
      <w:footerReference w:type="default" r:id="rId9"/>
      <w:pgSz w:w="11906" w:h="16838"/>
      <w:pgMar w:top="883" w:right="1274" w:bottom="1417" w:left="1134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8B9" w:rsidRDefault="005E68B9" w:rsidP="0059581D">
      <w:pPr>
        <w:spacing w:after="0" w:line="240" w:lineRule="auto"/>
      </w:pPr>
      <w:r>
        <w:separator/>
      </w:r>
    </w:p>
  </w:endnote>
  <w:endnote w:type="continuationSeparator" w:id="0">
    <w:p w:rsidR="005E68B9" w:rsidRDefault="005E68B9" w:rsidP="0059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1D" w:rsidRPr="0059581D" w:rsidRDefault="00BB48B7" w:rsidP="0059581D">
    <w:pPr>
      <w:pStyle w:val="Stopka"/>
      <w:tabs>
        <w:tab w:val="clear" w:pos="9072"/>
      </w:tabs>
      <w:jc w:val="center"/>
    </w:pPr>
    <w:r>
      <w:rPr>
        <w:noProof/>
      </w:rPr>
      <w:drawing>
        <wp:inline distT="0" distB="0" distL="0" distR="0" wp14:anchorId="5BBE1884" wp14:editId="26BF5D17">
          <wp:extent cx="6031230" cy="12268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1226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8B9" w:rsidRDefault="005E68B9" w:rsidP="0059581D">
      <w:pPr>
        <w:spacing w:after="0" w:line="240" w:lineRule="auto"/>
      </w:pPr>
      <w:r>
        <w:separator/>
      </w:r>
    </w:p>
  </w:footnote>
  <w:footnote w:type="continuationSeparator" w:id="0">
    <w:p w:rsidR="005E68B9" w:rsidRDefault="005E68B9" w:rsidP="00595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1D" w:rsidRDefault="0059581D" w:rsidP="00BB5B58">
    <w:pPr>
      <w:pStyle w:val="Nagwek"/>
      <w:jc w:val="center"/>
    </w:pPr>
    <w:r>
      <w:rPr>
        <w:noProof/>
      </w:rPr>
      <w:drawing>
        <wp:inline distT="0" distB="0" distL="0" distR="0" wp14:anchorId="2B131B47" wp14:editId="170A2E37">
          <wp:extent cx="6296025" cy="933450"/>
          <wp:effectExtent l="19050" t="0" r="9525" b="0"/>
          <wp:docPr id="4" name="Obraz 4" descr="C:\Users\Teresa\Downloads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eresa\Downloads\EFS_3_znaki_achro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D0EFAEE"/>
    <w:lvl w:ilvl="0" w:tplc="079AEF88">
      <w:start w:val="1"/>
      <w:numFmt w:val="decimal"/>
      <w:lvlText w:val="%1."/>
      <w:lvlJc w:val="left"/>
      <w:rPr>
        <w:rFonts w:cs="Times New Roman"/>
        <w:color w:val="auto"/>
      </w:rPr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2D90422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color w:val="auto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mbria" w:hAnsi="Cambria" w:cs="Cambria" w:hint="default"/>
        <w:b/>
        <w:bCs/>
        <w:i w:val="0"/>
        <w:sz w:val="21"/>
        <w:szCs w:val="21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Arial Unicode MS" w:hAnsi="Times New Roman" w:cs="Times New Roman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7">
    <w:nsid w:val="00000008"/>
    <w:multiLevelType w:val="multilevel"/>
    <w:tmpl w:val="BFDAB430"/>
    <w:name w:val="WW8Num8"/>
    <w:lvl w:ilvl="0">
      <w:start w:val="2"/>
      <w:numFmt w:val="upperLetter"/>
      <w:lvlText w:val="%1)"/>
      <w:lvlJc w:val="left"/>
      <w:pPr>
        <w:tabs>
          <w:tab w:val="num" w:pos="0"/>
        </w:tabs>
        <w:ind w:left="426" w:hanging="360"/>
      </w:pPr>
      <w:rPr>
        <w:rFonts w:ascii="Times New Roman" w:hAnsi="Times New Roman" w:cs="Times New Roman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6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8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0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2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4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6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86" w:hanging="180"/>
      </w:pPr>
    </w:lvl>
  </w:abstractNum>
  <w:abstractNum w:abstractNumId="8">
    <w:nsid w:val="0000000A"/>
    <w:multiLevelType w:val="multilevel"/>
    <w:tmpl w:val="6C4E6714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eastAsia="Arial Unicode MS" w:hAnsi="Times New Roman" w:cs="Times New Roman"/>
        <w:b/>
        <w:bCs/>
        <w:color w:val="auto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D"/>
    <w:multiLevelType w:val="multilevel"/>
    <w:tmpl w:val="622A71FE"/>
    <w:name w:val="WW8Num1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color w:val="auto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2">
    <w:nsid w:val="063A136C"/>
    <w:multiLevelType w:val="hybridMultilevel"/>
    <w:tmpl w:val="94725046"/>
    <w:lvl w:ilvl="0" w:tplc="2D7EA3D2">
      <w:start w:val="1"/>
      <w:numFmt w:val="bullet"/>
      <w:lvlText w:val=""/>
      <w:lvlJc w:val="left"/>
      <w:pPr>
        <w:ind w:left="1128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>
    <w:nsid w:val="0794641E"/>
    <w:multiLevelType w:val="hybridMultilevel"/>
    <w:tmpl w:val="1FB6D75E"/>
    <w:lvl w:ilvl="0" w:tplc="0B9A9344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4">
    <w:nsid w:val="0A0E7857"/>
    <w:multiLevelType w:val="hybridMultilevel"/>
    <w:tmpl w:val="F37EB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0E3712"/>
    <w:multiLevelType w:val="hybridMultilevel"/>
    <w:tmpl w:val="122CA3CC"/>
    <w:lvl w:ilvl="0" w:tplc="3A38C5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1B21F70"/>
    <w:multiLevelType w:val="hybridMultilevel"/>
    <w:tmpl w:val="09C66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C61C26"/>
    <w:multiLevelType w:val="hybridMultilevel"/>
    <w:tmpl w:val="6D46AF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EB6643"/>
    <w:multiLevelType w:val="hybridMultilevel"/>
    <w:tmpl w:val="171CD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5C12BB"/>
    <w:multiLevelType w:val="hybridMultilevel"/>
    <w:tmpl w:val="19043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0A7B9C"/>
    <w:multiLevelType w:val="hybridMultilevel"/>
    <w:tmpl w:val="6AD85D68"/>
    <w:lvl w:ilvl="0" w:tplc="0CC2D0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F216CA4"/>
    <w:multiLevelType w:val="hybridMultilevel"/>
    <w:tmpl w:val="6C963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70B121B"/>
    <w:multiLevelType w:val="hybridMultilevel"/>
    <w:tmpl w:val="6EA8AB8E"/>
    <w:lvl w:ilvl="0" w:tplc="2D7EA3D2">
      <w:start w:val="1"/>
      <w:numFmt w:val="bullet"/>
      <w:lvlText w:val=""/>
      <w:lvlJc w:val="left"/>
      <w:pPr>
        <w:ind w:left="801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3">
    <w:nsid w:val="2C6D1D0C"/>
    <w:multiLevelType w:val="hybridMultilevel"/>
    <w:tmpl w:val="72A6CC5C"/>
    <w:lvl w:ilvl="0" w:tplc="87821CA0">
      <w:start w:val="1"/>
      <w:numFmt w:val="upperLetter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>
    <w:nsid w:val="2CEF0345"/>
    <w:multiLevelType w:val="hybridMultilevel"/>
    <w:tmpl w:val="420401CA"/>
    <w:lvl w:ilvl="0" w:tplc="7A381EDA">
      <w:start w:val="2"/>
      <w:numFmt w:val="upperLetter"/>
      <w:lvlText w:val="%1)"/>
      <w:lvlJc w:val="left"/>
      <w:pPr>
        <w:ind w:left="42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2F661DB7"/>
    <w:multiLevelType w:val="hybridMultilevel"/>
    <w:tmpl w:val="38301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322844"/>
    <w:multiLevelType w:val="hybridMultilevel"/>
    <w:tmpl w:val="D1C62D06"/>
    <w:lvl w:ilvl="0" w:tplc="C120A1AC">
      <w:numFmt w:val="bullet"/>
      <w:lvlText w:val=""/>
      <w:lvlJc w:val="left"/>
      <w:pPr>
        <w:ind w:left="576" w:hanging="360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F2C2A412">
      <w:numFmt w:val="bullet"/>
      <w:lvlText w:val="•"/>
      <w:lvlJc w:val="left"/>
      <w:pPr>
        <w:ind w:left="1472" w:hanging="360"/>
      </w:pPr>
      <w:rPr>
        <w:rFonts w:hint="default"/>
        <w:lang w:val="pl-PL" w:eastAsia="pl-PL" w:bidi="pl-PL"/>
      </w:rPr>
    </w:lvl>
    <w:lvl w:ilvl="2" w:tplc="EF82E3D8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 w:tplc="775A3DEC">
      <w:numFmt w:val="bullet"/>
      <w:lvlText w:val="•"/>
      <w:lvlJc w:val="left"/>
      <w:pPr>
        <w:ind w:left="3257" w:hanging="360"/>
      </w:pPr>
      <w:rPr>
        <w:rFonts w:hint="default"/>
        <w:lang w:val="pl-PL" w:eastAsia="pl-PL" w:bidi="pl-PL"/>
      </w:rPr>
    </w:lvl>
    <w:lvl w:ilvl="4" w:tplc="07F6CDA2">
      <w:numFmt w:val="bullet"/>
      <w:lvlText w:val="•"/>
      <w:lvlJc w:val="left"/>
      <w:pPr>
        <w:ind w:left="4150" w:hanging="360"/>
      </w:pPr>
      <w:rPr>
        <w:rFonts w:hint="default"/>
        <w:lang w:val="pl-PL" w:eastAsia="pl-PL" w:bidi="pl-PL"/>
      </w:rPr>
    </w:lvl>
    <w:lvl w:ilvl="5" w:tplc="697AC46E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557E3466">
      <w:numFmt w:val="bullet"/>
      <w:lvlText w:val="•"/>
      <w:lvlJc w:val="left"/>
      <w:pPr>
        <w:ind w:left="5935" w:hanging="360"/>
      </w:pPr>
      <w:rPr>
        <w:rFonts w:hint="default"/>
        <w:lang w:val="pl-PL" w:eastAsia="pl-PL" w:bidi="pl-PL"/>
      </w:rPr>
    </w:lvl>
    <w:lvl w:ilvl="7" w:tplc="B1FCA518">
      <w:numFmt w:val="bullet"/>
      <w:lvlText w:val="•"/>
      <w:lvlJc w:val="left"/>
      <w:pPr>
        <w:ind w:left="6828" w:hanging="360"/>
      </w:pPr>
      <w:rPr>
        <w:rFonts w:hint="default"/>
        <w:lang w:val="pl-PL" w:eastAsia="pl-PL" w:bidi="pl-PL"/>
      </w:rPr>
    </w:lvl>
    <w:lvl w:ilvl="8" w:tplc="384C328E">
      <w:numFmt w:val="bullet"/>
      <w:lvlText w:val="•"/>
      <w:lvlJc w:val="left"/>
      <w:pPr>
        <w:ind w:left="7721" w:hanging="360"/>
      </w:pPr>
      <w:rPr>
        <w:rFonts w:hint="default"/>
        <w:lang w:val="pl-PL" w:eastAsia="pl-PL" w:bidi="pl-PL"/>
      </w:rPr>
    </w:lvl>
  </w:abstractNum>
  <w:abstractNum w:abstractNumId="27">
    <w:nsid w:val="339D526C"/>
    <w:multiLevelType w:val="hybridMultilevel"/>
    <w:tmpl w:val="81A05DB0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36646167"/>
    <w:multiLevelType w:val="hybridMultilevel"/>
    <w:tmpl w:val="DFA442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AA20AD"/>
    <w:multiLevelType w:val="hybridMultilevel"/>
    <w:tmpl w:val="53C65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FA7406"/>
    <w:multiLevelType w:val="hybridMultilevel"/>
    <w:tmpl w:val="20EE9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9703DD"/>
    <w:multiLevelType w:val="hybridMultilevel"/>
    <w:tmpl w:val="7F52067C"/>
    <w:lvl w:ilvl="0" w:tplc="DAFA6B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4F77143"/>
    <w:multiLevelType w:val="hybridMultilevel"/>
    <w:tmpl w:val="BE9AB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A73E0D"/>
    <w:multiLevelType w:val="hybridMultilevel"/>
    <w:tmpl w:val="E9F8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C51B86"/>
    <w:multiLevelType w:val="hybridMultilevel"/>
    <w:tmpl w:val="2D94E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1A29EE"/>
    <w:multiLevelType w:val="hybridMultilevel"/>
    <w:tmpl w:val="6FE6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1AE402D"/>
    <w:multiLevelType w:val="hybridMultilevel"/>
    <w:tmpl w:val="310CFCD8"/>
    <w:lvl w:ilvl="0" w:tplc="B78604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EE4927"/>
    <w:multiLevelType w:val="hybridMultilevel"/>
    <w:tmpl w:val="35EAD07E"/>
    <w:lvl w:ilvl="0" w:tplc="2AEAD17A">
      <w:start w:val="1"/>
      <w:numFmt w:val="decimal"/>
      <w:lvlText w:val="%1."/>
      <w:lvlJc w:val="left"/>
      <w:pPr>
        <w:ind w:left="576" w:hanging="360"/>
      </w:pPr>
      <w:rPr>
        <w:rFonts w:hint="default"/>
        <w:spacing w:val="-4"/>
        <w:w w:val="99"/>
        <w:lang w:val="pl-PL" w:eastAsia="pl-PL" w:bidi="pl-PL"/>
      </w:rPr>
    </w:lvl>
    <w:lvl w:ilvl="1" w:tplc="E758B538">
      <w:numFmt w:val="bullet"/>
      <w:lvlText w:val="•"/>
      <w:lvlJc w:val="left"/>
      <w:pPr>
        <w:ind w:left="1472" w:hanging="360"/>
      </w:pPr>
      <w:rPr>
        <w:rFonts w:hint="default"/>
        <w:lang w:val="pl-PL" w:eastAsia="pl-PL" w:bidi="pl-PL"/>
      </w:rPr>
    </w:lvl>
    <w:lvl w:ilvl="2" w:tplc="B18845C6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 w:tplc="276230CE">
      <w:numFmt w:val="bullet"/>
      <w:lvlText w:val="•"/>
      <w:lvlJc w:val="left"/>
      <w:pPr>
        <w:ind w:left="3257" w:hanging="360"/>
      </w:pPr>
      <w:rPr>
        <w:rFonts w:hint="default"/>
        <w:lang w:val="pl-PL" w:eastAsia="pl-PL" w:bidi="pl-PL"/>
      </w:rPr>
    </w:lvl>
    <w:lvl w:ilvl="4" w:tplc="BE2A0102">
      <w:numFmt w:val="bullet"/>
      <w:lvlText w:val="•"/>
      <w:lvlJc w:val="left"/>
      <w:pPr>
        <w:ind w:left="4150" w:hanging="360"/>
      </w:pPr>
      <w:rPr>
        <w:rFonts w:hint="default"/>
        <w:lang w:val="pl-PL" w:eastAsia="pl-PL" w:bidi="pl-PL"/>
      </w:rPr>
    </w:lvl>
    <w:lvl w:ilvl="5" w:tplc="032ABC66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34A89ED2">
      <w:numFmt w:val="bullet"/>
      <w:lvlText w:val="•"/>
      <w:lvlJc w:val="left"/>
      <w:pPr>
        <w:ind w:left="5935" w:hanging="360"/>
      </w:pPr>
      <w:rPr>
        <w:rFonts w:hint="default"/>
        <w:lang w:val="pl-PL" w:eastAsia="pl-PL" w:bidi="pl-PL"/>
      </w:rPr>
    </w:lvl>
    <w:lvl w:ilvl="7" w:tplc="62D0374A">
      <w:numFmt w:val="bullet"/>
      <w:lvlText w:val="•"/>
      <w:lvlJc w:val="left"/>
      <w:pPr>
        <w:ind w:left="6828" w:hanging="360"/>
      </w:pPr>
      <w:rPr>
        <w:rFonts w:hint="default"/>
        <w:lang w:val="pl-PL" w:eastAsia="pl-PL" w:bidi="pl-PL"/>
      </w:rPr>
    </w:lvl>
    <w:lvl w:ilvl="8" w:tplc="899ED5C4">
      <w:numFmt w:val="bullet"/>
      <w:lvlText w:val="•"/>
      <w:lvlJc w:val="left"/>
      <w:pPr>
        <w:ind w:left="7721" w:hanging="360"/>
      </w:pPr>
      <w:rPr>
        <w:rFonts w:hint="default"/>
        <w:lang w:val="pl-PL" w:eastAsia="pl-PL" w:bidi="pl-PL"/>
      </w:rPr>
    </w:lvl>
  </w:abstractNum>
  <w:abstractNum w:abstractNumId="39">
    <w:nsid w:val="63113C26"/>
    <w:multiLevelType w:val="multilevel"/>
    <w:tmpl w:val="63113C2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2" w:tentative="1">
      <w:start w:val="1"/>
      <w:numFmt w:val="decimal"/>
      <w:lvlText w:val="%3)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0">
    <w:nsid w:val="6DE07CDD"/>
    <w:multiLevelType w:val="hybridMultilevel"/>
    <w:tmpl w:val="025022A8"/>
    <w:lvl w:ilvl="0" w:tplc="261A1B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FE565A3"/>
    <w:multiLevelType w:val="hybridMultilevel"/>
    <w:tmpl w:val="B6E4C1C6"/>
    <w:lvl w:ilvl="0" w:tplc="3FFE8268">
      <w:start w:val="1"/>
      <w:numFmt w:val="bullet"/>
      <w:lvlText w:val=""/>
      <w:lvlJc w:val="left"/>
      <w:pPr>
        <w:ind w:left="801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42">
    <w:nsid w:val="715473A5"/>
    <w:multiLevelType w:val="hybridMultilevel"/>
    <w:tmpl w:val="88EA0300"/>
    <w:lvl w:ilvl="0" w:tplc="079AEF88">
      <w:start w:val="1"/>
      <w:numFmt w:val="decimal"/>
      <w:lvlText w:val="%1."/>
      <w:lvlJc w:val="left"/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614933"/>
    <w:multiLevelType w:val="hybridMultilevel"/>
    <w:tmpl w:val="E774DC2C"/>
    <w:lvl w:ilvl="0" w:tplc="2190E68E">
      <w:numFmt w:val="bullet"/>
      <w:lvlText w:val=""/>
      <w:lvlJc w:val="left"/>
      <w:pPr>
        <w:ind w:left="576" w:hanging="360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606EAFEA">
      <w:numFmt w:val="bullet"/>
      <w:lvlText w:val="•"/>
      <w:lvlJc w:val="left"/>
      <w:pPr>
        <w:ind w:left="1472" w:hanging="360"/>
      </w:pPr>
      <w:rPr>
        <w:rFonts w:hint="default"/>
        <w:lang w:val="pl-PL" w:eastAsia="pl-PL" w:bidi="pl-PL"/>
      </w:rPr>
    </w:lvl>
    <w:lvl w:ilvl="2" w:tplc="35D6B0D4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 w:tplc="589CEF1A">
      <w:numFmt w:val="bullet"/>
      <w:lvlText w:val="•"/>
      <w:lvlJc w:val="left"/>
      <w:pPr>
        <w:ind w:left="3257" w:hanging="360"/>
      </w:pPr>
      <w:rPr>
        <w:rFonts w:hint="default"/>
        <w:lang w:val="pl-PL" w:eastAsia="pl-PL" w:bidi="pl-PL"/>
      </w:rPr>
    </w:lvl>
    <w:lvl w:ilvl="4" w:tplc="3AFE9B2E">
      <w:numFmt w:val="bullet"/>
      <w:lvlText w:val="•"/>
      <w:lvlJc w:val="left"/>
      <w:pPr>
        <w:ind w:left="4150" w:hanging="360"/>
      </w:pPr>
      <w:rPr>
        <w:rFonts w:hint="default"/>
        <w:lang w:val="pl-PL" w:eastAsia="pl-PL" w:bidi="pl-PL"/>
      </w:rPr>
    </w:lvl>
    <w:lvl w:ilvl="5" w:tplc="D304D73A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8D0A2A06">
      <w:numFmt w:val="bullet"/>
      <w:lvlText w:val="•"/>
      <w:lvlJc w:val="left"/>
      <w:pPr>
        <w:ind w:left="5935" w:hanging="360"/>
      </w:pPr>
      <w:rPr>
        <w:rFonts w:hint="default"/>
        <w:lang w:val="pl-PL" w:eastAsia="pl-PL" w:bidi="pl-PL"/>
      </w:rPr>
    </w:lvl>
    <w:lvl w:ilvl="7" w:tplc="B1B0623C">
      <w:numFmt w:val="bullet"/>
      <w:lvlText w:val="•"/>
      <w:lvlJc w:val="left"/>
      <w:pPr>
        <w:ind w:left="6828" w:hanging="360"/>
      </w:pPr>
      <w:rPr>
        <w:rFonts w:hint="default"/>
        <w:lang w:val="pl-PL" w:eastAsia="pl-PL" w:bidi="pl-PL"/>
      </w:rPr>
    </w:lvl>
    <w:lvl w:ilvl="8" w:tplc="26284B54">
      <w:numFmt w:val="bullet"/>
      <w:lvlText w:val="•"/>
      <w:lvlJc w:val="left"/>
      <w:pPr>
        <w:ind w:left="7721" w:hanging="360"/>
      </w:pPr>
      <w:rPr>
        <w:rFonts w:hint="default"/>
        <w:lang w:val="pl-PL" w:eastAsia="pl-PL" w:bidi="pl-PL"/>
      </w:rPr>
    </w:lvl>
  </w:abstractNum>
  <w:abstractNum w:abstractNumId="44">
    <w:nsid w:val="7AC70A7A"/>
    <w:multiLevelType w:val="hybridMultilevel"/>
    <w:tmpl w:val="51885FEC"/>
    <w:lvl w:ilvl="0" w:tplc="5532B8D8">
      <w:start w:val="1"/>
      <w:numFmt w:val="decimal"/>
      <w:lvlText w:val="%1."/>
      <w:lvlJc w:val="left"/>
      <w:pPr>
        <w:ind w:left="576" w:hanging="360"/>
        <w:jc w:val="left"/>
      </w:pPr>
      <w:rPr>
        <w:rFonts w:hint="default"/>
        <w:spacing w:val="-4"/>
        <w:w w:val="99"/>
        <w:lang w:val="pl-PL" w:eastAsia="pl-PL" w:bidi="pl-PL"/>
      </w:rPr>
    </w:lvl>
    <w:lvl w:ilvl="1" w:tplc="C6288594">
      <w:numFmt w:val="bullet"/>
      <w:lvlText w:val="•"/>
      <w:lvlJc w:val="left"/>
      <w:pPr>
        <w:ind w:left="1472" w:hanging="360"/>
      </w:pPr>
      <w:rPr>
        <w:rFonts w:hint="default"/>
        <w:lang w:val="pl-PL" w:eastAsia="pl-PL" w:bidi="pl-PL"/>
      </w:rPr>
    </w:lvl>
    <w:lvl w:ilvl="2" w:tplc="202A753E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 w:tplc="33F6DB32">
      <w:numFmt w:val="bullet"/>
      <w:lvlText w:val="•"/>
      <w:lvlJc w:val="left"/>
      <w:pPr>
        <w:ind w:left="3257" w:hanging="360"/>
      </w:pPr>
      <w:rPr>
        <w:rFonts w:hint="default"/>
        <w:lang w:val="pl-PL" w:eastAsia="pl-PL" w:bidi="pl-PL"/>
      </w:rPr>
    </w:lvl>
    <w:lvl w:ilvl="4" w:tplc="9544D634">
      <w:numFmt w:val="bullet"/>
      <w:lvlText w:val="•"/>
      <w:lvlJc w:val="left"/>
      <w:pPr>
        <w:ind w:left="4150" w:hanging="360"/>
      </w:pPr>
      <w:rPr>
        <w:rFonts w:hint="default"/>
        <w:lang w:val="pl-PL" w:eastAsia="pl-PL" w:bidi="pl-PL"/>
      </w:rPr>
    </w:lvl>
    <w:lvl w:ilvl="5" w:tplc="0FC07CE6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0AD63280">
      <w:numFmt w:val="bullet"/>
      <w:lvlText w:val="•"/>
      <w:lvlJc w:val="left"/>
      <w:pPr>
        <w:ind w:left="5935" w:hanging="360"/>
      </w:pPr>
      <w:rPr>
        <w:rFonts w:hint="default"/>
        <w:lang w:val="pl-PL" w:eastAsia="pl-PL" w:bidi="pl-PL"/>
      </w:rPr>
    </w:lvl>
    <w:lvl w:ilvl="7" w:tplc="A48AF3F6">
      <w:numFmt w:val="bullet"/>
      <w:lvlText w:val="•"/>
      <w:lvlJc w:val="left"/>
      <w:pPr>
        <w:ind w:left="6828" w:hanging="360"/>
      </w:pPr>
      <w:rPr>
        <w:rFonts w:hint="default"/>
        <w:lang w:val="pl-PL" w:eastAsia="pl-PL" w:bidi="pl-PL"/>
      </w:rPr>
    </w:lvl>
    <w:lvl w:ilvl="8" w:tplc="AF98E578">
      <w:numFmt w:val="bullet"/>
      <w:lvlText w:val="•"/>
      <w:lvlJc w:val="left"/>
      <w:pPr>
        <w:ind w:left="7721" w:hanging="360"/>
      </w:pPr>
      <w:rPr>
        <w:rFonts w:hint="default"/>
        <w:lang w:val="pl-PL" w:eastAsia="pl-PL" w:bidi="pl-PL"/>
      </w:rPr>
    </w:lvl>
  </w:abstractNum>
  <w:abstractNum w:abstractNumId="45">
    <w:nsid w:val="7DEF1402"/>
    <w:multiLevelType w:val="multilevel"/>
    <w:tmpl w:val="7DEF14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6">
    <w:nsid w:val="7EA84B0A"/>
    <w:multiLevelType w:val="hybridMultilevel"/>
    <w:tmpl w:val="92BA96FC"/>
    <w:lvl w:ilvl="0" w:tplc="B86A51A4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22"/>
  </w:num>
  <w:num w:numId="3">
    <w:abstractNumId w:val="41"/>
  </w:num>
  <w:num w:numId="4">
    <w:abstractNumId w:val="12"/>
  </w:num>
  <w:num w:numId="5">
    <w:abstractNumId w:val="0"/>
  </w:num>
  <w:num w:numId="6">
    <w:abstractNumId w:val="30"/>
  </w:num>
  <w:num w:numId="7">
    <w:abstractNumId w:val="18"/>
  </w:num>
  <w:num w:numId="8">
    <w:abstractNumId w:val="19"/>
  </w:num>
  <w:num w:numId="9">
    <w:abstractNumId w:val="34"/>
  </w:num>
  <w:num w:numId="10">
    <w:abstractNumId w:val="42"/>
  </w:num>
  <w:num w:numId="11">
    <w:abstractNumId w:val="40"/>
  </w:num>
  <w:num w:numId="12">
    <w:abstractNumId w:val="46"/>
  </w:num>
  <w:num w:numId="13">
    <w:abstractNumId w:val="27"/>
  </w:num>
  <w:num w:numId="14">
    <w:abstractNumId w:val="36"/>
  </w:num>
  <w:num w:numId="15">
    <w:abstractNumId w:val="5"/>
  </w:num>
  <w:num w:numId="16">
    <w:abstractNumId w:val="45"/>
  </w:num>
  <w:num w:numId="17">
    <w:abstractNumId w:val="39"/>
    <w:lvlOverride w:ilvl="0">
      <w:startOverride w:val="1"/>
    </w:lvlOverride>
  </w:num>
  <w:num w:numId="18">
    <w:abstractNumId w:val="45"/>
    <w:lvlOverride w:ilvl="0">
      <w:startOverride w:val="1"/>
    </w:lvlOverride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35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31"/>
  </w:num>
  <w:num w:numId="36">
    <w:abstractNumId w:val="24"/>
  </w:num>
  <w:num w:numId="37">
    <w:abstractNumId w:val="32"/>
  </w:num>
  <w:num w:numId="38">
    <w:abstractNumId w:val="15"/>
  </w:num>
  <w:num w:numId="39">
    <w:abstractNumId w:val="29"/>
  </w:num>
  <w:num w:numId="40">
    <w:abstractNumId w:val="20"/>
  </w:num>
  <w:num w:numId="41">
    <w:abstractNumId w:val="25"/>
  </w:num>
  <w:num w:numId="42">
    <w:abstractNumId w:val="33"/>
  </w:num>
  <w:num w:numId="43">
    <w:abstractNumId w:val="38"/>
  </w:num>
  <w:num w:numId="44">
    <w:abstractNumId w:val="26"/>
  </w:num>
  <w:num w:numId="45">
    <w:abstractNumId w:val="13"/>
  </w:num>
  <w:num w:numId="46">
    <w:abstractNumId w:val="28"/>
  </w:num>
  <w:num w:numId="47">
    <w:abstractNumId w:val="44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1D"/>
    <w:rsid w:val="00033BFE"/>
    <w:rsid w:val="00040D14"/>
    <w:rsid w:val="0008028F"/>
    <w:rsid w:val="000B6328"/>
    <w:rsid w:val="000D2943"/>
    <w:rsid w:val="001016FC"/>
    <w:rsid w:val="001322AA"/>
    <w:rsid w:val="00143751"/>
    <w:rsid w:val="0016044F"/>
    <w:rsid w:val="00192BA2"/>
    <w:rsid w:val="001D7F9A"/>
    <w:rsid w:val="0023759B"/>
    <w:rsid w:val="00262B49"/>
    <w:rsid w:val="00296A2F"/>
    <w:rsid w:val="002C0AC2"/>
    <w:rsid w:val="002E06D5"/>
    <w:rsid w:val="003630A3"/>
    <w:rsid w:val="003701D5"/>
    <w:rsid w:val="003818AD"/>
    <w:rsid w:val="00390B51"/>
    <w:rsid w:val="00395900"/>
    <w:rsid w:val="003F7B80"/>
    <w:rsid w:val="00466BA0"/>
    <w:rsid w:val="004E2CDD"/>
    <w:rsid w:val="00520FC2"/>
    <w:rsid w:val="005408A1"/>
    <w:rsid w:val="00552C44"/>
    <w:rsid w:val="00581915"/>
    <w:rsid w:val="0059581D"/>
    <w:rsid w:val="005A09AE"/>
    <w:rsid w:val="005A5DAD"/>
    <w:rsid w:val="005D6FCB"/>
    <w:rsid w:val="005E46E3"/>
    <w:rsid w:val="005E68B9"/>
    <w:rsid w:val="005F7E8E"/>
    <w:rsid w:val="006072AD"/>
    <w:rsid w:val="00642592"/>
    <w:rsid w:val="0066623C"/>
    <w:rsid w:val="00673D4E"/>
    <w:rsid w:val="006810A6"/>
    <w:rsid w:val="0070013F"/>
    <w:rsid w:val="007429E8"/>
    <w:rsid w:val="00756F9A"/>
    <w:rsid w:val="007E7E38"/>
    <w:rsid w:val="0083406B"/>
    <w:rsid w:val="00844578"/>
    <w:rsid w:val="00882B21"/>
    <w:rsid w:val="008D2F7C"/>
    <w:rsid w:val="008D3BBF"/>
    <w:rsid w:val="008E0565"/>
    <w:rsid w:val="008F148B"/>
    <w:rsid w:val="00906FDC"/>
    <w:rsid w:val="00912A96"/>
    <w:rsid w:val="00925069"/>
    <w:rsid w:val="00935E71"/>
    <w:rsid w:val="009425E9"/>
    <w:rsid w:val="00946973"/>
    <w:rsid w:val="009A4107"/>
    <w:rsid w:val="009C0AFF"/>
    <w:rsid w:val="00A00278"/>
    <w:rsid w:val="00A213C3"/>
    <w:rsid w:val="00A22742"/>
    <w:rsid w:val="00A361CF"/>
    <w:rsid w:val="00AA279B"/>
    <w:rsid w:val="00AB4939"/>
    <w:rsid w:val="00AC151B"/>
    <w:rsid w:val="00AD08F5"/>
    <w:rsid w:val="00B13558"/>
    <w:rsid w:val="00B31E1B"/>
    <w:rsid w:val="00B3570F"/>
    <w:rsid w:val="00B4692D"/>
    <w:rsid w:val="00B63039"/>
    <w:rsid w:val="00B659E4"/>
    <w:rsid w:val="00B963DA"/>
    <w:rsid w:val="00BB48B7"/>
    <w:rsid w:val="00BB5B58"/>
    <w:rsid w:val="00BF7887"/>
    <w:rsid w:val="00C012C5"/>
    <w:rsid w:val="00C4528A"/>
    <w:rsid w:val="00C613B9"/>
    <w:rsid w:val="00C6255B"/>
    <w:rsid w:val="00C85572"/>
    <w:rsid w:val="00CD08F3"/>
    <w:rsid w:val="00D15527"/>
    <w:rsid w:val="00D66F62"/>
    <w:rsid w:val="00D72620"/>
    <w:rsid w:val="00DD757E"/>
    <w:rsid w:val="00E05B5F"/>
    <w:rsid w:val="00E15884"/>
    <w:rsid w:val="00E44537"/>
    <w:rsid w:val="00E55A01"/>
    <w:rsid w:val="00E73096"/>
    <w:rsid w:val="00EF1822"/>
    <w:rsid w:val="00F142D4"/>
    <w:rsid w:val="00F9026F"/>
    <w:rsid w:val="00FD2739"/>
    <w:rsid w:val="00FE509C"/>
    <w:rsid w:val="00FF0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57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81D"/>
  </w:style>
  <w:style w:type="paragraph" w:styleId="Stopka">
    <w:name w:val="footer"/>
    <w:basedOn w:val="Normalny"/>
    <w:link w:val="StopkaZnak"/>
    <w:uiPriority w:val="99"/>
    <w:unhideWhenUsed/>
    <w:rsid w:val="005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81D"/>
  </w:style>
  <w:style w:type="paragraph" w:styleId="Tekstdymka">
    <w:name w:val="Balloon Text"/>
    <w:basedOn w:val="Normalny"/>
    <w:link w:val="TekstdymkaZnak"/>
    <w:uiPriority w:val="99"/>
    <w:semiHidden/>
    <w:unhideWhenUsed/>
    <w:rsid w:val="0059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E7E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rozdzia31">
    <w:name w:val="Podrozdzia31"/>
    <w:basedOn w:val="Normalny"/>
    <w:next w:val="Normalny"/>
    <w:semiHidden/>
    <w:unhideWhenUsed/>
    <w:rsid w:val="001016FC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1016F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01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016F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016FC"/>
    <w:rPr>
      <w:sz w:val="20"/>
      <w:szCs w:val="20"/>
    </w:rPr>
  </w:style>
  <w:style w:type="paragraph" w:styleId="Akapitzlist">
    <w:name w:val="List Paragraph"/>
    <w:basedOn w:val="Normalny"/>
    <w:qFormat/>
    <w:rsid w:val="001016FC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1D7F9A"/>
    <w:pPr>
      <w:spacing w:after="120" w:line="240" w:lineRule="auto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7F9A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Odwoanieprzypisudolnego1">
    <w:name w:val="Odwołanie przypisu dolnego1"/>
    <w:rsid w:val="00EF1822"/>
    <w:rPr>
      <w:vertAlign w:val="superscript"/>
    </w:rPr>
  </w:style>
  <w:style w:type="character" w:customStyle="1" w:styleId="Znakiprzypiswdolnych">
    <w:name w:val="Znaki przypisów dolnych"/>
    <w:rsid w:val="00EF1822"/>
  </w:style>
  <w:style w:type="paragraph" w:customStyle="1" w:styleId="Tekstprzypisudolnego1">
    <w:name w:val="Tekst przypisu dolnego1"/>
    <w:basedOn w:val="Normalny"/>
    <w:rsid w:val="00EF182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5E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E71"/>
    <w:pPr>
      <w:spacing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E71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63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63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040D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57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81D"/>
  </w:style>
  <w:style w:type="paragraph" w:styleId="Stopka">
    <w:name w:val="footer"/>
    <w:basedOn w:val="Normalny"/>
    <w:link w:val="StopkaZnak"/>
    <w:uiPriority w:val="99"/>
    <w:unhideWhenUsed/>
    <w:rsid w:val="005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81D"/>
  </w:style>
  <w:style w:type="paragraph" w:styleId="Tekstdymka">
    <w:name w:val="Balloon Text"/>
    <w:basedOn w:val="Normalny"/>
    <w:link w:val="TekstdymkaZnak"/>
    <w:uiPriority w:val="99"/>
    <w:semiHidden/>
    <w:unhideWhenUsed/>
    <w:rsid w:val="0059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E7E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rozdzia31">
    <w:name w:val="Podrozdzia31"/>
    <w:basedOn w:val="Normalny"/>
    <w:next w:val="Normalny"/>
    <w:semiHidden/>
    <w:unhideWhenUsed/>
    <w:rsid w:val="001016FC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1016F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01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016F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016FC"/>
    <w:rPr>
      <w:sz w:val="20"/>
      <w:szCs w:val="20"/>
    </w:rPr>
  </w:style>
  <w:style w:type="paragraph" w:styleId="Akapitzlist">
    <w:name w:val="List Paragraph"/>
    <w:basedOn w:val="Normalny"/>
    <w:qFormat/>
    <w:rsid w:val="001016FC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1D7F9A"/>
    <w:pPr>
      <w:spacing w:after="120" w:line="240" w:lineRule="auto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7F9A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Odwoanieprzypisudolnego1">
    <w:name w:val="Odwołanie przypisu dolnego1"/>
    <w:rsid w:val="00EF1822"/>
    <w:rPr>
      <w:vertAlign w:val="superscript"/>
    </w:rPr>
  </w:style>
  <w:style w:type="character" w:customStyle="1" w:styleId="Znakiprzypiswdolnych">
    <w:name w:val="Znaki przypisów dolnych"/>
    <w:rsid w:val="00EF1822"/>
  </w:style>
  <w:style w:type="paragraph" w:customStyle="1" w:styleId="Tekstprzypisudolnego1">
    <w:name w:val="Tekst przypisu dolnego1"/>
    <w:basedOn w:val="Normalny"/>
    <w:rsid w:val="00EF182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5E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E71"/>
    <w:pPr>
      <w:spacing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E71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63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63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040D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euro-Komputer</cp:lastModifiedBy>
  <cp:revision>2</cp:revision>
  <cp:lastPrinted>2017-10-04T10:23:00Z</cp:lastPrinted>
  <dcterms:created xsi:type="dcterms:W3CDTF">2019-03-12T12:48:00Z</dcterms:created>
  <dcterms:modified xsi:type="dcterms:W3CDTF">2019-03-12T12:48:00Z</dcterms:modified>
</cp:coreProperties>
</file>