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42" w:rsidRDefault="00844578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bookmarkStart w:id="0" w:name="_GoBack"/>
      <w:bookmarkEnd w:id="0"/>
      <w:r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Harmonogram wsparcia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Diagnozy</w:t>
      </w:r>
      <w:r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 potrzeb z Indywidualnym Planem Działania (IPD)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 w </w:t>
      </w:r>
      <w:r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ramach projektu „Aktywny start!”</w:t>
      </w:r>
    </w:p>
    <w:p w:rsidR="00844578" w:rsidRDefault="006E6C2C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(gr 4</w:t>
      </w:r>
      <w:r w:rsid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)</w:t>
      </w:r>
    </w:p>
    <w:p w:rsidR="00844578" w:rsidRDefault="00844578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844578" w:rsidTr="00844578">
        <w:tc>
          <w:tcPr>
            <w:tcW w:w="1927" w:type="dxa"/>
          </w:tcPr>
          <w:p w:rsidR="00844578" w:rsidRDefault="00844578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1927" w:type="dxa"/>
          </w:tcPr>
          <w:p w:rsidR="00844578" w:rsidRDefault="00844578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844578" w:rsidRDefault="00844578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928" w:type="dxa"/>
          </w:tcPr>
          <w:p w:rsidR="00844578" w:rsidRDefault="00844578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928" w:type="dxa"/>
          </w:tcPr>
          <w:p w:rsidR="00844578" w:rsidRDefault="00844578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Nr spotkania</w:t>
            </w:r>
          </w:p>
        </w:tc>
      </w:tr>
      <w:tr w:rsidR="00844578" w:rsidTr="00844578">
        <w:tc>
          <w:tcPr>
            <w:tcW w:w="1927" w:type="dxa"/>
          </w:tcPr>
          <w:p w:rsidR="00844578" w:rsidRDefault="00844578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7" w:type="dxa"/>
          </w:tcPr>
          <w:p w:rsidR="00844578" w:rsidRDefault="00844578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844578" w:rsidRDefault="006E6C2C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11.08</w:t>
            </w:r>
            <w:r w:rsidR="00844578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.2018</w:t>
            </w:r>
          </w:p>
        </w:tc>
        <w:tc>
          <w:tcPr>
            <w:tcW w:w="1928" w:type="dxa"/>
          </w:tcPr>
          <w:p w:rsidR="00844578" w:rsidRDefault="00844578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08:00-10:00</w:t>
            </w:r>
          </w:p>
        </w:tc>
        <w:tc>
          <w:tcPr>
            <w:tcW w:w="1928" w:type="dxa"/>
          </w:tcPr>
          <w:p w:rsidR="00844578" w:rsidRDefault="00844578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E6C2C" w:rsidTr="003D3760"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E6C2C" w:rsidRDefault="006E6C2C" w:rsidP="006E6C2C">
            <w:pPr>
              <w:jc w:val="center"/>
            </w:pPr>
            <w:r w:rsidRPr="008F6C8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11.08.2018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10:10-12:10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E6C2C" w:rsidTr="003D3760"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E6C2C" w:rsidRDefault="006E6C2C" w:rsidP="006E6C2C">
            <w:pPr>
              <w:jc w:val="center"/>
            </w:pPr>
            <w:r w:rsidRPr="008F6C8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11.08.2018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12:20-14:20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E6C2C" w:rsidTr="003D3760"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E6C2C" w:rsidRDefault="006E6C2C" w:rsidP="006E6C2C">
            <w:pPr>
              <w:jc w:val="center"/>
            </w:pPr>
            <w:r w:rsidRPr="008F6C8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11.08.2018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14:30-16:30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E6C2C" w:rsidTr="003D3760"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E6C2C" w:rsidRDefault="006E6C2C" w:rsidP="006E6C2C">
            <w:pPr>
              <w:jc w:val="center"/>
            </w:pPr>
            <w:r w:rsidRPr="008F6C8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11.08.2018</w:t>
            </w:r>
          </w:p>
        </w:tc>
        <w:tc>
          <w:tcPr>
            <w:tcW w:w="1928" w:type="dxa"/>
          </w:tcPr>
          <w:p w:rsidR="006E6C2C" w:rsidRDefault="006E6C2C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16:40-18:40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E6C2C" w:rsidTr="003D3760"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E6C2C" w:rsidRDefault="006E6C2C" w:rsidP="006E6C2C">
            <w:pPr>
              <w:jc w:val="center"/>
            </w:pPr>
            <w:r w:rsidRPr="008F6C8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11.08.2018</w:t>
            </w:r>
          </w:p>
        </w:tc>
        <w:tc>
          <w:tcPr>
            <w:tcW w:w="1928" w:type="dxa"/>
          </w:tcPr>
          <w:p w:rsidR="006E6C2C" w:rsidRDefault="006E6C2C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18:50-20:50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44578" w:rsidTr="003D3760"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844578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12.08.2018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08:00-10:00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E6C2C" w:rsidTr="003D3760"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E6C2C" w:rsidRDefault="006E6C2C" w:rsidP="006E6C2C">
            <w:pPr>
              <w:jc w:val="center"/>
            </w:pPr>
            <w:r w:rsidRPr="00183430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12.08.2018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10:10-12:10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E6C2C" w:rsidTr="003D3760"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E6C2C" w:rsidRDefault="006E6C2C" w:rsidP="006E6C2C">
            <w:pPr>
              <w:jc w:val="center"/>
            </w:pPr>
            <w:r w:rsidRPr="00183430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12.08.2018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12:20-14:20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E6C2C" w:rsidTr="003D3760"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E6C2C" w:rsidRDefault="006E6C2C" w:rsidP="006E6C2C">
            <w:pPr>
              <w:jc w:val="center"/>
            </w:pPr>
            <w:r w:rsidRPr="00183430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12.08.2018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14:30-16:30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E6C2C" w:rsidTr="003D3760"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E6C2C" w:rsidRDefault="006E6C2C" w:rsidP="006E6C2C">
            <w:pPr>
              <w:jc w:val="center"/>
            </w:pPr>
            <w:r w:rsidRPr="00183430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12.08.2018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16:40-18:40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E6C2C" w:rsidTr="003D3760"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E6C2C" w:rsidRDefault="006E6C2C" w:rsidP="006E6C2C">
            <w:pPr>
              <w:jc w:val="center"/>
            </w:pPr>
            <w:r w:rsidRPr="00183430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12.08.2018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18:50-20:50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</w:tbl>
    <w:p w:rsidR="00844578" w:rsidRDefault="00844578" w:rsidP="00844578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844578" w:rsidTr="003D3760"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Nr spotkania</w:t>
            </w:r>
          </w:p>
        </w:tc>
      </w:tr>
      <w:tr w:rsidR="00844578" w:rsidTr="003D3760"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844578" w:rsidRDefault="006E6C2C" w:rsidP="00B357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14.08.2018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08:00-10:00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6E6C2C" w:rsidTr="003D3760"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E6C2C" w:rsidRDefault="006E6C2C" w:rsidP="006E6C2C">
            <w:pPr>
              <w:jc w:val="center"/>
            </w:pPr>
            <w:r w:rsidRPr="008475B7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14.08.2018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10:10-12:10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6E6C2C" w:rsidTr="003D3760"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E6C2C" w:rsidRDefault="006E6C2C" w:rsidP="006E6C2C">
            <w:pPr>
              <w:jc w:val="center"/>
            </w:pPr>
            <w:r w:rsidRPr="008475B7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14.08.2018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12:20-14:20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6E6C2C" w:rsidTr="003D3760"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E6C2C" w:rsidRDefault="006E6C2C" w:rsidP="006E6C2C">
            <w:pPr>
              <w:jc w:val="center"/>
            </w:pPr>
            <w:r w:rsidRPr="008475B7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14.08.2018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14:30-16:30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6E6C2C" w:rsidTr="003D3760"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E6C2C" w:rsidRDefault="006E6C2C" w:rsidP="006E6C2C">
            <w:pPr>
              <w:jc w:val="center"/>
            </w:pPr>
            <w:r w:rsidRPr="008475B7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14.08.2018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16:40-18:40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6E6C2C" w:rsidTr="003D3760"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E6C2C" w:rsidRDefault="006E6C2C" w:rsidP="006E6C2C">
            <w:pPr>
              <w:jc w:val="center"/>
            </w:pPr>
            <w:r w:rsidRPr="008475B7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14.08.2018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18:50-20:50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844578" w:rsidTr="003D3760"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844578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16.08.2018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08:00-10:00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6E6C2C" w:rsidTr="003D3760"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E6C2C" w:rsidRDefault="006E6C2C" w:rsidP="006E6C2C">
            <w:pPr>
              <w:jc w:val="center"/>
            </w:pPr>
            <w:r w:rsidRPr="00BC416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16.08.2018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10:10-12:10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6E6C2C" w:rsidTr="003D3760"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E6C2C" w:rsidRDefault="006E6C2C" w:rsidP="006E6C2C">
            <w:pPr>
              <w:jc w:val="center"/>
            </w:pPr>
            <w:r w:rsidRPr="00BC416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16.08.2018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12:20-14:20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6E6C2C" w:rsidTr="003D3760"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E6C2C" w:rsidRDefault="006E6C2C" w:rsidP="006E6C2C">
            <w:pPr>
              <w:jc w:val="center"/>
            </w:pPr>
            <w:r w:rsidRPr="00BC416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16.08.2018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14:30-16:30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6E6C2C" w:rsidTr="003D3760"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E6C2C" w:rsidRDefault="006E6C2C" w:rsidP="006E6C2C">
            <w:pPr>
              <w:jc w:val="center"/>
            </w:pPr>
            <w:r w:rsidRPr="00BC416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16.08.2018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16:40-18:40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6E6C2C" w:rsidTr="003D3760"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E6C2C" w:rsidRDefault="006E6C2C" w:rsidP="006E6C2C">
            <w:pPr>
              <w:jc w:val="center"/>
            </w:pPr>
            <w:r w:rsidRPr="00BC416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16.08.2018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18:50-20:50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</w:tbl>
    <w:p w:rsidR="00844578" w:rsidRPr="00844578" w:rsidRDefault="00844578" w:rsidP="00844578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Nr spotkania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17</w:t>
            </w:r>
            <w:r w:rsidR="006E6C2C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.08.2018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08:00-10:00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E962BF" w:rsidTr="003D3760">
        <w:tc>
          <w:tcPr>
            <w:tcW w:w="1927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7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962BF" w:rsidRDefault="00E962BF" w:rsidP="00E962BF">
            <w:pPr>
              <w:jc w:val="center"/>
            </w:pPr>
            <w:r w:rsidRPr="00A34847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17.08.2018</w:t>
            </w:r>
          </w:p>
        </w:tc>
        <w:tc>
          <w:tcPr>
            <w:tcW w:w="1928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10:10-12:10</w:t>
            </w:r>
          </w:p>
        </w:tc>
        <w:tc>
          <w:tcPr>
            <w:tcW w:w="1928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E962BF" w:rsidTr="003D3760">
        <w:tc>
          <w:tcPr>
            <w:tcW w:w="1927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7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962BF" w:rsidRDefault="00E962BF" w:rsidP="00E962BF">
            <w:pPr>
              <w:jc w:val="center"/>
            </w:pPr>
            <w:r w:rsidRPr="00A34847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17.08.2018</w:t>
            </w:r>
          </w:p>
        </w:tc>
        <w:tc>
          <w:tcPr>
            <w:tcW w:w="1928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12:20-14:20</w:t>
            </w:r>
          </w:p>
        </w:tc>
        <w:tc>
          <w:tcPr>
            <w:tcW w:w="1928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E962BF" w:rsidTr="003D3760">
        <w:tc>
          <w:tcPr>
            <w:tcW w:w="1927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7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962BF" w:rsidRDefault="00E962BF" w:rsidP="00E962BF">
            <w:pPr>
              <w:jc w:val="center"/>
            </w:pPr>
            <w:r w:rsidRPr="00A34847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17.08.2018</w:t>
            </w:r>
          </w:p>
        </w:tc>
        <w:tc>
          <w:tcPr>
            <w:tcW w:w="1928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14:30-16:30</w:t>
            </w:r>
          </w:p>
        </w:tc>
        <w:tc>
          <w:tcPr>
            <w:tcW w:w="1928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E962BF" w:rsidTr="003D3760">
        <w:tc>
          <w:tcPr>
            <w:tcW w:w="1927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7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962BF" w:rsidRDefault="00E962BF" w:rsidP="00E962BF">
            <w:pPr>
              <w:jc w:val="center"/>
            </w:pPr>
            <w:r w:rsidRPr="00A34847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17.08.2018</w:t>
            </w:r>
          </w:p>
        </w:tc>
        <w:tc>
          <w:tcPr>
            <w:tcW w:w="1928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16:40-18:40</w:t>
            </w:r>
          </w:p>
        </w:tc>
        <w:tc>
          <w:tcPr>
            <w:tcW w:w="1928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E962BF" w:rsidTr="003D3760">
        <w:tc>
          <w:tcPr>
            <w:tcW w:w="1927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7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962BF" w:rsidRDefault="00E962BF" w:rsidP="00E962BF">
            <w:pPr>
              <w:jc w:val="center"/>
            </w:pPr>
            <w:r w:rsidRPr="00A34847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17.08.2018</w:t>
            </w:r>
          </w:p>
        </w:tc>
        <w:tc>
          <w:tcPr>
            <w:tcW w:w="1928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18:50-20:50</w:t>
            </w:r>
          </w:p>
        </w:tc>
        <w:tc>
          <w:tcPr>
            <w:tcW w:w="1928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18.08.2018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08:00-10:00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E962BF" w:rsidTr="003D3760">
        <w:tc>
          <w:tcPr>
            <w:tcW w:w="1927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7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962BF" w:rsidRDefault="00E962BF" w:rsidP="00E962BF">
            <w:pPr>
              <w:jc w:val="center"/>
            </w:pPr>
            <w:r w:rsidRPr="00C63E65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18.08.2018</w:t>
            </w:r>
          </w:p>
        </w:tc>
        <w:tc>
          <w:tcPr>
            <w:tcW w:w="1928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10:10-12:10</w:t>
            </w:r>
          </w:p>
        </w:tc>
        <w:tc>
          <w:tcPr>
            <w:tcW w:w="1928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E962BF" w:rsidTr="003D3760">
        <w:tc>
          <w:tcPr>
            <w:tcW w:w="1927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27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962BF" w:rsidRDefault="00E962BF" w:rsidP="00E962BF">
            <w:pPr>
              <w:jc w:val="center"/>
            </w:pPr>
            <w:r w:rsidRPr="00C63E65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18.08.2018</w:t>
            </w:r>
          </w:p>
        </w:tc>
        <w:tc>
          <w:tcPr>
            <w:tcW w:w="1928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12:20-14:20</w:t>
            </w:r>
          </w:p>
        </w:tc>
        <w:tc>
          <w:tcPr>
            <w:tcW w:w="1928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E962BF" w:rsidTr="003D3760">
        <w:tc>
          <w:tcPr>
            <w:tcW w:w="1927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1927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962BF" w:rsidRDefault="00E962BF" w:rsidP="00E962BF">
            <w:pPr>
              <w:jc w:val="center"/>
            </w:pPr>
            <w:r w:rsidRPr="00C63E65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18.08.2018</w:t>
            </w:r>
          </w:p>
        </w:tc>
        <w:tc>
          <w:tcPr>
            <w:tcW w:w="1928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14:30-16:30</w:t>
            </w:r>
          </w:p>
        </w:tc>
        <w:tc>
          <w:tcPr>
            <w:tcW w:w="1928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E962BF" w:rsidTr="003D3760">
        <w:tc>
          <w:tcPr>
            <w:tcW w:w="1927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27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962BF" w:rsidRDefault="00E962BF" w:rsidP="00E962BF">
            <w:pPr>
              <w:jc w:val="center"/>
            </w:pPr>
            <w:r w:rsidRPr="00C63E65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18.08.2018</w:t>
            </w:r>
          </w:p>
        </w:tc>
        <w:tc>
          <w:tcPr>
            <w:tcW w:w="1928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16:40-18:40</w:t>
            </w:r>
          </w:p>
        </w:tc>
        <w:tc>
          <w:tcPr>
            <w:tcW w:w="1928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E962BF" w:rsidTr="003D3760">
        <w:tc>
          <w:tcPr>
            <w:tcW w:w="1927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27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962BF" w:rsidRDefault="00E962BF" w:rsidP="00E962BF">
            <w:pPr>
              <w:jc w:val="center"/>
            </w:pPr>
            <w:r w:rsidRPr="00C63E65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18.08.2018</w:t>
            </w:r>
          </w:p>
        </w:tc>
        <w:tc>
          <w:tcPr>
            <w:tcW w:w="1928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18:50-20:50</w:t>
            </w:r>
          </w:p>
        </w:tc>
        <w:tc>
          <w:tcPr>
            <w:tcW w:w="1928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</w:tbl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Doradca zawodowy: Marlena Struś</w:t>
      </w: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Pr="00844578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sectPr w:rsidR="00B3570F" w:rsidRPr="00844578" w:rsidSect="008D3BBF">
      <w:headerReference w:type="default" r:id="rId8"/>
      <w:footerReference w:type="default" r:id="rId9"/>
      <w:pgSz w:w="11906" w:h="16838"/>
      <w:pgMar w:top="883" w:right="1274" w:bottom="1417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B2" w:rsidRDefault="00634EB2" w:rsidP="0059581D">
      <w:pPr>
        <w:spacing w:after="0" w:line="240" w:lineRule="auto"/>
      </w:pPr>
      <w:r>
        <w:separator/>
      </w:r>
    </w:p>
  </w:endnote>
  <w:endnote w:type="continuationSeparator" w:id="0">
    <w:p w:rsidR="00634EB2" w:rsidRDefault="00634EB2" w:rsidP="0059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D" w:rsidRPr="0059581D" w:rsidRDefault="00BB48B7" w:rsidP="0059581D">
    <w:pPr>
      <w:pStyle w:val="Stopka"/>
      <w:tabs>
        <w:tab w:val="clear" w:pos="9072"/>
      </w:tabs>
      <w:jc w:val="center"/>
    </w:pPr>
    <w:r>
      <w:rPr>
        <w:noProof/>
      </w:rPr>
      <w:drawing>
        <wp:inline distT="0" distB="0" distL="0" distR="0" wp14:anchorId="5BBE1884" wp14:editId="26BF5D17">
          <wp:extent cx="6031230" cy="1226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122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B2" w:rsidRDefault="00634EB2" w:rsidP="0059581D">
      <w:pPr>
        <w:spacing w:after="0" w:line="240" w:lineRule="auto"/>
      </w:pPr>
      <w:r>
        <w:separator/>
      </w:r>
    </w:p>
  </w:footnote>
  <w:footnote w:type="continuationSeparator" w:id="0">
    <w:p w:rsidR="00634EB2" w:rsidRDefault="00634EB2" w:rsidP="0059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D" w:rsidRDefault="0059581D" w:rsidP="00BB5B58">
    <w:pPr>
      <w:pStyle w:val="Nagwek"/>
      <w:jc w:val="center"/>
    </w:pPr>
    <w:r>
      <w:rPr>
        <w:noProof/>
      </w:rPr>
      <w:drawing>
        <wp:inline distT="0" distB="0" distL="0" distR="0" wp14:anchorId="2B131B47" wp14:editId="170A2E37">
          <wp:extent cx="6296025" cy="933450"/>
          <wp:effectExtent l="19050" t="0" r="9525" b="0"/>
          <wp:docPr id="4" name="Obraz 4" descr="C:\Users\Teresa\Downloads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eresa\Downloads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D0EFAEE"/>
    <w:lvl w:ilvl="0" w:tplc="079AEF88">
      <w:start w:val="1"/>
      <w:numFmt w:val="decimal"/>
      <w:lvlText w:val="%1."/>
      <w:lvlJc w:val="left"/>
      <w:rPr>
        <w:rFonts w:cs="Times New Roman"/>
        <w:color w:val="auto"/>
      </w:rPr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2D90422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mbria" w:hAnsi="Cambria" w:cs="Cambria" w:hint="default"/>
        <w:b/>
        <w:bCs/>
        <w:i w:val="0"/>
        <w:sz w:val="21"/>
        <w:szCs w:val="21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Arial Unicode MS" w:hAnsi="Times New Roman" w:cs="Times New Roman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7">
    <w:nsid w:val="00000008"/>
    <w:multiLevelType w:val="multilevel"/>
    <w:tmpl w:val="BFDAB430"/>
    <w:name w:val="WW8Num8"/>
    <w:lvl w:ilvl="0">
      <w:start w:val="2"/>
      <w:numFmt w:val="upperLetter"/>
      <w:lvlText w:val="%1)"/>
      <w:lvlJc w:val="left"/>
      <w:pPr>
        <w:tabs>
          <w:tab w:val="num" w:pos="0"/>
        </w:tabs>
        <w:ind w:left="426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6" w:hanging="180"/>
      </w:pPr>
    </w:lvl>
  </w:abstractNum>
  <w:abstractNum w:abstractNumId="8">
    <w:nsid w:val="0000000A"/>
    <w:multiLevelType w:val="multilevel"/>
    <w:tmpl w:val="6C4E6714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Arial Unicode MS" w:hAnsi="Times New Roman" w:cs="Times New Roman"/>
        <w:b/>
        <w:bCs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622A71FE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2">
    <w:nsid w:val="063A136C"/>
    <w:multiLevelType w:val="hybridMultilevel"/>
    <w:tmpl w:val="94725046"/>
    <w:lvl w:ilvl="0" w:tplc="2D7EA3D2">
      <w:start w:val="1"/>
      <w:numFmt w:val="bullet"/>
      <w:lvlText w:val=""/>
      <w:lvlJc w:val="left"/>
      <w:pPr>
        <w:ind w:left="1128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0794641E"/>
    <w:multiLevelType w:val="hybridMultilevel"/>
    <w:tmpl w:val="1FB6D75E"/>
    <w:lvl w:ilvl="0" w:tplc="0B9A9344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>
    <w:nsid w:val="0A0E7857"/>
    <w:multiLevelType w:val="hybridMultilevel"/>
    <w:tmpl w:val="F37EB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E3712"/>
    <w:multiLevelType w:val="hybridMultilevel"/>
    <w:tmpl w:val="122CA3CC"/>
    <w:lvl w:ilvl="0" w:tplc="3A38C5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1B21F70"/>
    <w:multiLevelType w:val="hybridMultilevel"/>
    <w:tmpl w:val="09C6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C61C26"/>
    <w:multiLevelType w:val="hybridMultilevel"/>
    <w:tmpl w:val="6D46AF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EB6643"/>
    <w:multiLevelType w:val="hybridMultilevel"/>
    <w:tmpl w:val="171CD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5C12BB"/>
    <w:multiLevelType w:val="hybridMultilevel"/>
    <w:tmpl w:val="19043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0A7B9C"/>
    <w:multiLevelType w:val="hybridMultilevel"/>
    <w:tmpl w:val="6AD85D68"/>
    <w:lvl w:ilvl="0" w:tplc="0CC2D0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70B121B"/>
    <w:multiLevelType w:val="hybridMultilevel"/>
    <w:tmpl w:val="6EA8AB8E"/>
    <w:lvl w:ilvl="0" w:tplc="2D7EA3D2">
      <w:start w:val="1"/>
      <w:numFmt w:val="bullet"/>
      <w:lvlText w:val=""/>
      <w:lvlJc w:val="left"/>
      <w:pPr>
        <w:ind w:left="80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3">
    <w:nsid w:val="2C6D1D0C"/>
    <w:multiLevelType w:val="hybridMultilevel"/>
    <w:tmpl w:val="72A6CC5C"/>
    <w:lvl w:ilvl="0" w:tplc="87821CA0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2CEF0345"/>
    <w:multiLevelType w:val="hybridMultilevel"/>
    <w:tmpl w:val="420401CA"/>
    <w:lvl w:ilvl="0" w:tplc="7A381EDA">
      <w:start w:val="2"/>
      <w:numFmt w:val="upperLetter"/>
      <w:lvlText w:val="%1)"/>
      <w:lvlJc w:val="left"/>
      <w:pPr>
        <w:ind w:left="42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2F661DB7"/>
    <w:multiLevelType w:val="hybridMultilevel"/>
    <w:tmpl w:val="38301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322844"/>
    <w:multiLevelType w:val="hybridMultilevel"/>
    <w:tmpl w:val="D1C62D06"/>
    <w:lvl w:ilvl="0" w:tplc="C120A1AC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F2C2A412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EF82E3D8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775A3DEC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07F6CDA2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697AC46E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557E3466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B1FCA518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384C328E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27">
    <w:nsid w:val="339D526C"/>
    <w:multiLevelType w:val="hybridMultilevel"/>
    <w:tmpl w:val="81A05DB0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36646167"/>
    <w:multiLevelType w:val="hybridMultilevel"/>
    <w:tmpl w:val="DFA44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AA20AD"/>
    <w:multiLevelType w:val="hybridMultilevel"/>
    <w:tmpl w:val="53C65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FA7406"/>
    <w:multiLevelType w:val="hybridMultilevel"/>
    <w:tmpl w:val="20EE9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9703DD"/>
    <w:multiLevelType w:val="hybridMultilevel"/>
    <w:tmpl w:val="7F52067C"/>
    <w:lvl w:ilvl="0" w:tplc="DAFA6B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4F77143"/>
    <w:multiLevelType w:val="hybridMultilevel"/>
    <w:tmpl w:val="BE9AB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A73E0D"/>
    <w:multiLevelType w:val="hybridMultilevel"/>
    <w:tmpl w:val="E9F8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C51B86"/>
    <w:multiLevelType w:val="hybridMultilevel"/>
    <w:tmpl w:val="2D94E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1A29EE"/>
    <w:multiLevelType w:val="hybridMultilevel"/>
    <w:tmpl w:val="6FE6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1AE402D"/>
    <w:multiLevelType w:val="hybridMultilevel"/>
    <w:tmpl w:val="310CFCD8"/>
    <w:lvl w:ilvl="0" w:tplc="B78604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EE4927"/>
    <w:multiLevelType w:val="hybridMultilevel"/>
    <w:tmpl w:val="35EAD07E"/>
    <w:lvl w:ilvl="0" w:tplc="2AEAD17A">
      <w:start w:val="1"/>
      <w:numFmt w:val="decimal"/>
      <w:lvlText w:val="%1."/>
      <w:lvlJc w:val="left"/>
      <w:pPr>
        <w:ind w:left="576" w:hanging="360"/>
      </w:pPr>
      <w:rPr>
        <w:rFonts w:hint="default"/>
        <w:spacing w:val="-4"/>
        <w:w w:val="99"/>
        <w:lang w:val="pl-PL" w:eastAsia="pl-PL" w:bidi="pl-PL"/>
      </w:rPr>
    </w:lvl>
    <w:lvl w:ilvl="1" w:tplc="E758B538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B18845C6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276230CE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BE2A0102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032ABC66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34A89ED2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62D0374A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899ED5C4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39">
    <w:nsid w:val="63113C26"/>
    <w:multiLevelType w:val="multilevel"/>
    <w:tmpl w:val="63113C2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2" w:tentative="1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0">
    <w:nsid w:val="6DE07CDD"/>
    <w:multiLevelType w:val="hybridMultilevel"/>
    <w:tmpl w:val="025022A8"/>
    <w:lvl w:ilvl="0" w:tplc="261A1B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FE565A3"/>
    <w:multiLevelType w:val="hybridMultilevel"/>
    <w:tmpl w:val="B6E4C1C6"/>
    <w:lvl w:ilvl="0" w:tplc="3FFE8268">
      <w:start w:val="1"/>
      <w:numFmt w:val="bullet"/>
      <w:lvlText w:val=""/>
      <w:lvlJc w:val="left"/>
      <w:pPr>
        <w:ind w:left="801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42">
    <w:nsid w:val="715473A5"/>
    <w:multiLevelType w:val="hybridMultilevel"/>
    <w:tmpl w:val="88EA0300"/>
    <w:lvl w:ilvl="0" w:tplc="079AEF88">
      <w:start w:val="1"/>
      <w:numFmt w:val="decimal"/>
      <w:lvlText w:val="%1."/>
      <w:lvlJc w:val="left"/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14933"/>
    <w:multiLevelType w:val="hybridMultilevel"/>
    <w:tmpl w:val="E774DC2C"/>
    <w:lvl w:ilvl="0" w:tplc="2190E68E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606EAFEA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35D6B0D4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589CEF1A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3AFE9B2E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D304D73A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8D0A2A06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B1B0623C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26284B54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44">
    <w:nsid w:val="7AC70A7A"/>
    <w:multiLevelType w:val="hybridMultilevel"/>
    <w:tmpl w:val="51885FEC"/>
    <w:lvl w:ilvl="0" w:tplc="5532B8D8">
      <w:start w:val="1"/>
      <w:numFmt w:val="decimal"/>
      <w:lvlText w:val="%1."/>
      <w:lvlJc w:val="left"/>
      <w:pPr>
        <w:ind w:left="576" w:hanging="360"/>
        <w:jc w:val="left"/>
      </w:pPr>
      <w:rPr>
        <w:rFonts w:hint="default"/>
        <w:spacing w:val="-4"/>
        <w:w w:val="99"/>
        <w:lang w:val="pl-PL" w:eastAsia="pl-PL" w:bidi="pl-PL"/>
      </w:rPr>
    </w:lvl>
    <w:lvl w:ilvl="1" w:tplc="C6288594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202A753E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33F6DB32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9544D634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0FC07CE6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0AD63280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A48AF3F6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AF98E578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45">
    <w:nsid w:val="7DEF1402"/>
    <w:multiLevelType w:val="multilevel"/>
    <w:tmpl w:val="7DEF14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6">
    <w:nsid w:val="7EA84B0A"/>
    <w:multiLevelType w:val="hybridMultilevel"/>
    <w:tmpl w:val="92BA96FC"/>
    <w:lvl w:ilvl="0" w:tplc="B86A51A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22"/>
  </w:num>
  <w:num w:numId="3">
    <w:abstractNumId w:val="41"/>
  </w:num>
  <w:num w:numId="4">
    <w:abstractNumId w:val="12"/>
  </w:num>
  <w:num w:numId="5">
    <w:abstractNumId w:val="0"/>
  </w:num>
  <w:num w:numId="6">
    <w:abstractNumId w:val="30"/>
  </w:num>
  <w:num w:numId="7">
    <w:abstractNumId w:val="18"/>
  </w:num>
  <w:num w:numId="8">
    <w:abstractNumId w:val="19"/>
  </w:num>
  <w:num w:numId="9">
    <w:abstractNumId w:val="34"/>
  </w:num>
  <w:num w:numId="10">
    <w:abstractNumId w:val="42"/>
  </w:num>
  <w:num w:numId="11">
    <w:abstractNumId w:val="40"/>
  </w:num>
  <w:num w:numId="12">
    <w:abstractNumId w:val="46"/>
  </w:num>
  <w:num w:numId="13">
    <w:abstractNumId w:val="27"/>
  </w:num>
  <w:num w:numId="14">
    <w:abstractNumId w:val="36"/>
  </w:num>
  <w:num w:numId="15">
    <w:abstractNumId w:val="5"/>
  </w:num>
  <w:num w:numId="16">
    <w:abstractNumId w:val="45"/>
  </w:num>
  <w:num w:numId="17">
    <w:abstractNumId w:val="39"/>
    <w:lvlOverride w:ilvl="0">
      <w:startOverride w:val="1"/>
    </w:lvlOverride>
  </w:num>
  <w:num w:numId="18">
    <w:abstractNumId w:val="45"/>
    <w:lvlOverride w:ilvl="0">
      <w:startOverride w:val="1"/>
    </w:lvlOverride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3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1"/>
  </w:num>
  <w:num w:numId="36">
    <w:abstractNumId w:val="24"/>
  </w:num>
  <w:num w:numId="37">
    <w:abstractNumId w:val="32"/>
  </w:num>
  <w:num w:numId="38">
    <w:abstractNumId w:val="15"/>
  </w:num>
  <w:num w:numId="39">
    <w:abstractNumId w:val="29"/>
  </w:num>
  <w:num w:numId="40">
    <w:abstractNumId w:val="20"/>
  </w:num>
  <w:num w:numId="41">
    <w:abstractNumId w:val="25"/>
  </w:num>
  <w:num w:numId="42">
    <w:abstractNumId w:val="33"/>
  </w:num>
  <w:num w:numId="43">
    <w:abstractNumId w:val="38"/>
  </w:num>
  <w:num w:numId="44">
    <w:abstractNumId w:val="26"/>
  </w:num>
  <w:num w:numId="45">
    <w:abstractNumId w:val="13"/>
  </w:num>
  <w:num w:numId="46">
    <w:abstractNumId w:val="28"/>
  </w:num>
  <w:num w:numId="47">
    <w:abstractNumId w:val="44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1D"/>
    <w:rsid w:val="00026AAF"/>
    <w:rsid w:val="00033BFE"/>
    <w:rsid w:val="00040D14"/>
    <w:rsid w:val="0008028F"/>
    <w:rsid w:val="000B6328"/>
    <w:rsid w:val="000D2943"/>
    <w:rsid w:val="001016FC"/>
    <w:rsid w:val="001322AA"/>
    <w:rsid w:val="00143751"/>
    <w:rsid w:val="0016044F"/>
    <w:rsid w:val="00192BA2"/>
    <w:rsid w:val="001D7F9A"/>
    <w:rsid w:val="0023759B"/>
    <w:rsid w:val="00262B49"/>
    <w:rsid w:val="00296A2F"/>
    <w:rsid w:val="002C0AC2"/>
    <w:rsid w:val="002E06D5"/>
    <w:rsid w:val="003630A3"/>
    <w:rsid w:val="003701D5"/>
    <w:rsid w:val="003818AD"/>
    <w:rsid w:val="00390B51"/>
    <w:rsid w:val="00395900"/>
    <w:rsid w:val="003F7B80"/>
    <w:rsid w:val="00466BA0"/>
    <w:rsid w:val="004E2CDD"/>
    <w:rsid w:val="00520FC2"/>
    <w:rsid w:val="005408A1"/>
    <w:rsid w:val="00552C44"/>
    <w:rsid w:val="00581915"/>
    <w:rsid w:val="0059581D"/>
    <w:rsid w:val="005A09AE"/>
    <w:rsid w:val="005A5DAD"/>
    <w:rsid w:val="005D6FCB"/>
    <w:rsid w:val="005E46E3"/>
    <w:rsid w:val="005F7E8E"/>
    <w:rsid w:val="006072AD"/>
    <w:rsid w:val="00634EB2"/>
    <w:rsid w:val="00642592"/>
    <w:rsid w:val="0066623C"/>
    <w:rsid w:val="00673D4E"/>
    <w:rsid w:val="006810A6"/>
    <w:rsid w:val="006E6C2C"/>
    <w:rsid w:val="0070013F"/>
    <w:rsid w:val="007429E8"/>
    <w:rsid w:val="00756F9A"/>
    <w:rsid w:val="00777722"/>
    <w:rsid w:val="007E7E38"/>
    <w:rsid w:val="0083406B"/>
    <w:rsid w:val="00844578"/>
    <w:rsid w:val="00882B21"/>
    <w:rsid w:val="008D2F7C"/>
    <w:rsid w:val="008D3BBF"/>
    <w:rsid w:val="008E0565"/>
    <w:rsid w:val="008F148B"/>
    <w:rsid w:val="00906FDC"/>
    <w:rsid w:val="00912A96"/>
    <w:rsid w:val="00925069"/>
    <w:rsid w:val="00935E71"/>
    <w:rsid w:val="00946973"/>
    <w:rsid w:val="00957DBC"/>
    <w:rsid w:val="009A4107"/>
    <w:rsid w:val="009C0AFF"/>
    <w:rsid w:val="00A00278"/>
    <w:rsid w:val="00A213C3"/>
    <w:rsid w:val="00A22742"/>
    <w:rsid w:val="00A361CF"/>
    <w:rsid w:val="00AA279B"/>
    <w:rsid w:val="00AB4939"/>
    <w:rsid w:val="00AC151B"/>
    <w:rsid w:val="00AD08F5"/>
    <w:rsid w:val="00B13558"/>
    <w:rsid w:val="00B31E1B"/>
    <w:rsid w:val="00B3570F"/>
    <w:rsid w:val="00B4692D"/>
    <w:rsid w:val="00B63039"/>
    <w:rsid w:val="00B659E4"/>
    <w:rsid w:val="00B963DA"/>
    <w:rsid w:val="00BB48B7"/>
    <w:rsid w:val="00BB5B58"/>
    <w:rsid w:val="00BF7887"/>
    <w:rsid w:val="00C012C5"/>
    <w:rsid w:val="00C4528A"/>
    <w:rsid w:val="00C613B9"/>
    <w:rsid w:val="00C6255B"/>
    <w:rsid w:val="00C85572"/>
    <w:rsid w:val="00CD08F3"/>
    <w:rsid w:val="00D15527"/>
    <w:rsid w:val="00D66F62"/>
    <w:rsid w:val="00D72620"/>
    <w:rsid w:val="00DD757E"/>
    <w:rsid w:val="00E05B5F"/>
    <w:rsid w:val="00E15884"/>
    <w:rsid w:val="00E44537"/>
    <w:rsid w:val="00E55A01"/>
    <w:rsid w:val="00E73096"/>
    <w:rsid w:val="00E962BF"/>
    <w:rsid w:val="00EF1822"/>
    <w:rsid w:val="00F142D4"/>
    <w:rsid w:val="00F9026F"/>
    <w:rsid w:val="00FD2739"/>
    <w:rsid w:val="00FE509C"/>
    <w:rsid w:val="00FF0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1D"/>
  </w:style>
  <w:style w:type="paragraph" w:styleId="Stopka">
    <w:name w:val="footer"/>
    <w:basedOn w:val="Normalny"/>
    <w:link w:val="Stopka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1D"/>
  </w:style>
  <w:style w:type="paragraph" w:styleId="Tekstdymka">
    <w:name w:val="Balloon Text"/>
    <w:basedOn w:val="Normalny"/>
    <w:link w:val="TekstdymkaZnak"/>
    <w:uiPriority w:val="99"/>
    <w:semiHidden/>
    <w:unhideWhenUsed/>
    <w:rsid w:val="0059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7E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Normalny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016F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016F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16FC"/>
    <w:rPr>
      <w:sz w:val="20"/>
      <w:szCs w:val="20"/>
    </w:rPr>
  </w:style>
  <w:style w:type="paragraph" w:styleId="Akapitzlist">
    <w:name w:val="List Paragraph"/>
    <w:basedOn w:val="Normalny"/>
    <w:qFormat/>
    <w:rsid w:val="001016F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D7F9A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F9A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Odwoanieprzypisudolnego1">
    <w:name w:val="Odwołanie przypisu dolnego1"/>
    <w:rsid w:val="00EF1822"/>
    <w:rPr>
      <w:vertAlign w:val="superscript"/>
    </w:rPr>
  </w:style>
  <w:style w:type="character" w:customStyle="1" w:styleId="Znakiprzypiswdolnych">
    <w:name w:val="Znaki przypisów dolnych"/>
    <w:rsid w:val="00EF1822"/>
  </w:style>
  <w:style w:type="paragraph" w:customStyle="1" w:styleId="Tekstprzypisudolnego1">
    <w:name w:val="Tekst przypisu dolnego1"/>
    <w:basedOn w:val="Normalny"/>
    <w:rsid w:val="00EF18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71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3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3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40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1D"/>
  </w:style>
  <w:style w:type="paragraph" w:styleId="Stopka">
    <w:name w:val="footer"/>
    <w:basedOn w:val="Normalny"/>
    <w:link w:val="Stopka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1D"/>
  </w:style>
  <w:style w:type="paragraph" w:styleId="Tekstdymka">
    <w:name w:val="Balloon Text"/>
    <w:basedOn w:val="Normalny"/>
    <w:link w:val="TekstdymkaZnak"/>
    <w:uiPriority w:val="99"/>
    <w:semiHidden/>
    <w:unhideWhenUsed/>
    <w:rsid w:val="0059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7E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Normalny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016F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016F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16FC"/>
    <w:rPr>
      <w:sz w:val="20"/>
      <w:szCs w:val="20"/>
    </w:rPr>
  </w:style>
  <w:style w:type="paragraph" w:styleId="Akapitzlist">
    <w:name w:val="List Paragraph"/>
    <w:basedOn w:val="Normalny"/>
    <w:qFormat/>
    <w:rsid w:val="001016F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D7F9A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F9A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Odwoanieprzypisudolnego1">
    <w:name w:val="Odwołanie przypisu dolnego1"/>
    <w:rsid w:val="00EF1822"/>
    <w:rPr>
      <w:vertAlign w:val="superscript"/>
    </w:rPr>
  </w:style>
  <w:style w:type="character" w:customStyle="1" w:styleId="Znakiprzypiswdolnych">
    <w:name w:val="Znaki przypisów dolnych"/>
    <w:rsid w:val="00EF1822"/>
  </w:style>
  <w:style w:type="paragraph" w:customStyle="1" w:styleId="Tekstprzypisudolnego1">
    <w:name w:val="Tekst przypisu dolnego1"/>
    <w:basedOn w:val="Normalny"/>
    <w:rsid w:val="00EF18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71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3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3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40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euro-Komputer</cp:lastModifiedBy>
  <cp:revision>2</cp:revision>
  <cp:lastPrinted>2017-10-04T10:23:00Z</cp:lastPrinted>
  <dcterms:created xsi:type="dcterms:W3CDTF">2019-03-12T12:50:00Z</dcterms:created>
  <dcterms:modified xsi:type="dcterms:W3CDTF">2019-03-12T12:50:00Z</dcterms:modified>
</cp:coreProperties>
</file>