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8B0FEC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3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</w:t>
            </w:r>
            <w:r w:rsidR="007749EA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811D17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02.07.2018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B0FEC" w:rsidTr="004C260F">
        <w:tc>
          <w:tcPr>
            <w:tcW w:w="1927" w:type="dxa"/>
          </w:tcPr>
          <w:p w:rsidR="008B0FEC" w:rsidRDefault="008B0FEC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8B0FEC" w:rsidRDefault="008B0FEC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B0FEC" w:rsidRDefault="00811D1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03.07</w:t>
            </w:r>
            <w:r w:rsidR="008B0FEC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8B0FEC" w:rsidRDefault="008B0FEC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8B0FEC" w:rsidRDefault="008B0FEC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1822F8" w:rsidRDefault="001822F8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1822F8" w:rsidRDefault="001822F8" w:rsidP="001822F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1822F8">
            <w:pPr>
              <w:jc w:val="center"/>
            </w:pPr>
            <w:r w:rsidRPr="00B96193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822F8" w:rsidTr="00E04EFA"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01.09.2018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1822F8" w:rsidRDefault="001822F8" w:rsidP="00E04EF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1822F8" w:rsidRDefault="001822F8" w:rsidP="001822F8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</w:t>
            </w:r>
            <w:bookmarkStart w:id="0" w:name="_GoBack"/>
            <w:bookmarkEnd w:id="0"/>
            <w:r w:rsidRPr="00B51E4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Pr="00B51E47" w:rsidRDefault="00913189" w:rsidP="00B51E47">
            <w:pPr>
              <w:jc w:val="center"/>
              <w:rPr>
                <w:rFonts w:ascii="Arial" w:hAnsi="Arial" w:cs="Arial"/>
                <w:b/>
              </w:rPr>
            </w:pPr>
            <w:r w:rsidRPr="00B51E47">
              <w:rPr>
                <w:rFonts w:ascii="Arial" w:hAnsi="Arial" w:cs="Arial"/>
                <w:b/>
              </w:rPr>
              <w:t>02.11.2018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13189" w:rsidTr="00056D8A"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03.11.2018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913189" w:rsidRDefault="00913189" w:rsidP="00056D8A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7749EA" w:rsidRPr="00844578" w:rsidRDefault="007749EA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34" w:rsidRDefault="00393434" w:rsidP="0059581D">
      <w:pPr>
        <w:spacing w:after="0" w:line="240" w:lineRule="auto"/>
      </w:pPr>
      <w:r>
        <w:separator/>
      </w:r>
    </w:p>
  </w:endnote>
  <w:endnote w:type="continuationSeparator" w:id="0">
    <w:p w:rsidR="00393434" w:rsidRDefault="00393434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34" w:rsidRDefault="00393434" w:rsidP="0059581D">
      <w:pPr>
        <w:spacing w:after="0" w:line="240" w:lineRule="auto"/>
      </w:pPr>
      <w:r>
        <w:separator/>
      </w:r>
    </w:p>
  </w:footnote>
  <w:footnote w:type="continuationSeparator" w:id="0">
    <w:p w:rsidR="00393434" w:rsidRDefault="00393434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22DD7"/>
    <w:rsid w:val="00033BFE"/>
    <w:rsid w:val="00040D14"/>
    <w:rsid w:val="0008028F"/>
    <w:rsid w:val="00084B1B"/>
    <w:rsid w:val="000B6328"/>
    <w:rsid w:val="000D2943"/>
    <w:rsid w:val="001016FC"/>
    <w:rsid w:val="001322AA"/>
    <w:rsid w:val="00143751"/>
    <w:rsid w:val="0016044F"/>
    <w:rsid w:val="001822F8"/>
    <w:rsid w:val="00192BA2"/>
    <w:rsid w:val="001D7F9A"/>
    <w:rsid w:val="0023759B"/>
    <w:rsid w:val="00262B49"/>
    <w:rsid w:val="00296A2F"/>
    <w:rsid w:val="002C0AC2"/>
    <w:rsid w:val="002E06D5"/>
    <w:rsid w:val="00340AF4"/>
    <w:rsid w:val="003630A3"/>
    <w:rsid w:val="003701D5"/>
    <w:rsid w:val="003818AD"/>
    <w:rsid w:val="00390B51"/>
    <w:rsid w:val="00393434"/>
    <w:rsid w:val="00395900"/>
    <w:rsid w:val="003B3C2C"/>
    <w:rsid w:val="003F7B80"/>
    <w:rsid w:val="00466BA0"/>
    <w:rsid w:val="004C6D2A"/>
    <w:rsid w:val="004E2CDD"/>
    <w:rsid w:val="00520FC2"/>
    <w:rsid w:val="00525BA8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428A7"/>
    <w:rsid w:val="0066623C"/>
    <w:rsid w:val="00673D4E"/>
    <w:rsid w:val="006810A6"/>
    <w:rsid w:val="0070013F"/>
    <w:rsid w:val="007429E8"/>
    <w:rsid w:val="00756F9A"/>
    <w:rsid w:val="007749EA"/>
    <w:rsid w:val="007E7E38"/>
    <w:rsid w:val="00811D17"/>
    <w:rsid w:val="0083406B"/>
    <w:rsid w:val="00844578"/>
    <w:rsid w:val="00882B21"/>
    <w:rsid w:val="008B0FEC"/>
    <w:rsid w:val="008D2F7C"/>
    <w:rsid w:val="008D3BBF"/>
    <w:rsid w:val="008E0565"/>
    <w:rsid w:val="008F148B"/>
    <w:rsid w:val="00906FDC"/>
    <w:rsid w:val="00912A96"/>
    <w:rsid w:val="00913189"/>
    <w:rsid w:val="00913E4D"/>
    <w:rsid w:val="00925069"/>
    <w:rsid w:val="009310E7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530F"/>
    <w:rsid w:val="00B31E1B"/>
    <w:rsid w:val="00B3570F"/>
    <w:rsid w:val="00B4692D"/>
    <w:rsid w:val="00B51E47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658D2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2018-06-04T08:01:00Z</cp:lastPrinted>
  <dcterms:created xsi:type="dcterms:W3CDTF">2019-03-12T12:57:00Z</dcterms:created>
  <dcterms:modified xsi:type="dcterms:W3CDTF">2019-03-12T12:57:00Z</dcterms:modified>
</cp:coreProperties>
</file>