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7749EA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Pośrednictwa pracy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7749EA" w:rsidRDefault="007F7833" w:rsidP="007749EA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5</w:t>
      </w:r>
      <w:r w:rsidR="007749EA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7749EA" w:rsidRDefault="007749EA" w:rsidP="007749EA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DC21DF" w:rsidTr="004C260F">
        <w:tc>
          <w:tcPr>
            <w:tcW w:w="1927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DC21DF" w:rsidRDefault="00DC21DF">
            <w:r w:rsidRPr="00D552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25.09.2018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21DF" w:rsidTr="004C260F">
        <w:tc>
          <w:tcPr>
            <w:tcW w:w="1927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DC21DF" w:rsidRDefault="00DC21DF">
            <w:r w:rsidRPr="00D552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25.09.2018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21DF" w:rsidTr="004C260F">
        <w:tc>
          <w:tcPr>
            <w:tcW w:w="1927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DC21DF" w:rsidRDefault="00DC21DF">
            <w:r w:rsidRPr="00D552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25.09.2018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21DF" w:rsidTr="004C260F">
        <w:tc>
          <w:tcPr>
            <w:tcW w:w="1927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DC21DF" w:rsidRDefault="00DC21DF">
            <w:r w:rsidRPr="00D552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25.09.2018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21DF" w:rsidTr="004C260F">
        <w:tc>
          <w:tcPr>
            <w:tcW w:w="1927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DC21DF" w:rsidRDefault="00DC21DF">
            <w:r w:rsidRPr="00D552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25.09.2018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21DF" w:rsidTr="004C260F">
        <w:tc>
          <w:tcPr>
            <w:tcW w:w="1927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DC21DF" w:rsidRDefault="00DC21DF">
            <w:r w:rsidRPr="00D552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25.09.2018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21DF" w:rsidTr="004C260F">
        <w:tc>
          <w:tcPr>
            <w:tcW w:w="1927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DC21DF" w:rsidRDefault="00DC21DF">
            <w:r w:rsidRPr="00D552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25.09.2018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21DF" w:rsidTr="004C260F">
        <w:tc>
          <w:tcPr>
            <w:tcW w:w="1927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DC21DF" w:rsidRDefault="00DC21DF">
            <w:r w:rsidRPr="00D552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25.09.2018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21DF" w:rsidTr="004C260F">
        <w:tc>
          <w:tcPr>
            <w:tcW w:w="1927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DC21DF" w:rsidRDefault="00DC21DF">
            <w:r w:rsidRPr="00D552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25.09.2018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21DF" w:rsidTr="004C260F">
        <w:tc>
          <w:tcPr>
            <w:tcW w:w="1927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DC21DF" w:rsidRDefault="00DC21DF">
            <w:r w:rsidRPr="00D552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25.09.2018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21DF" w:rsidTr="004C260F">
        <w:tc>
          <w:tcPr>
            <w:tcW w:w="1927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DC21DF" w:rsidRDefault="00DC21DF">
            <w:r w:rsidRPr="00D552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25.09.2018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18:50-19:50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21DF" w:rsidTr="004C260F">
        <w:tc>
          <w:tcPr>
            <w:tcW w:w="1927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DC21DF" w:rsidRDefault="00DC21DF">
            <w:r w:rsidRPr="00D5522B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25.09.2018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19:55-20:55</w:t>
            </w:r>
          </w:p>
        </w:tc>
        <w:tc>
          <w:tcPr>
            <w:tcW w:w="1928" w:type="dxa"/>
          </w:tcPr>
          <w:p w:rsidR="00DC21DF" w:rsidRDefault="00DC21DF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7749EA" w:rsidRDefault="007749EA" w:rsidP="007749EA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D267E4" w:rsidTr="00D55C0B">
        <w:tc>
          <w:tcPr>
            <w:tcW w:w="1927" w:type="dxa"/>
          </w:tcPr>
          <w:p w:rsidR="00D267E4" w:rsidRDefault="00D267E4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D267E4" w:rsidRDefault="00D267E4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267E4" w:rsidRDefault="00D267E4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D267E4" w:rsidRDefault="00D267E4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D267E4" w:rsidRDefault="00D267E4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DC21DF" w:rsidTr="00D55C0B">
        <w:tc>
          <w:tcPr>
            <w:tcW w:w="1927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DC21DF" w:rsidRDefault="00DC21DF">
            <w:r w:rsidRPr="006261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10.11.2018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C21DF" w:rsidTr="00D55C0B">
        <w:tc>
          <w:tcPr>
            <w:tcW w:w="1927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DC21DF" w:rsidRDefault="00DC21DF">
            <w:r w:rsidRPr="006261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10.11.2018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C21DF" w:rsidTr="00D55C0B">
        <w:tc>
          <w:tcPr>
            <w:tcW w:w="1927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DC21DF" w:rsidRDefault="00DC21DF">
            <w:r w:rsidRPr="006261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10.11.2018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C21DF" w:rsidTr="00D55C0B">
        <w:tc>
          <w:tcPr>
            <w:tcW w:w="1927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DC21DF" w:rsidRDefault="00DC21DF">
            <w:r w:rsidRPr="006261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10.11.2018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C21DF" w:rsidTr="00D55C0B">
        <w:tc>
          <w:tcPr>
            <w:tcW w:w="1927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DC21DF" w:rsidRDefault="00DC21DF">
            <w:r w:rsidRPr="006261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10.11.2018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C21DF" w:rsidTr="00D55C0B">
        <w:tc>
          <w:tcPr>
            <w:tcW w:w="1927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DC21DF" w:rsidRDefault="00DC21DF">
            <w:r w:rsidRPr="006261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10.11.2018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C21DF" w:rsidTr="00D55C0B">
        <w:tc>
          <w:tcPr>
            <w:tcW w:w="1927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DC21DF" w:rsidRDefault="00DC21DF">
            <w:r w:rsidRPr="006261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10.11.2018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C21DF" w:rsidTr="00D55C0B">
        <w:tc>
          <w:tcPr>
            <w:tcW w:w="1927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DC21DF" w:rsidRDefault="00DC21DF">
            <w:r w:rsidRPr="006261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10.11.2018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C21DF" w:rsidTr="00D55C0B">
        <w:tc>
          <w:tcPr>
            <w:tcW w:w="1927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DC21DF" w:rsidRDefault="00DC21DF">
            <w:r w:rsidRPr="006261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10.11.2018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C21DF" w:rsidTr="00D55C0B">
        <w:tc>
          <w:tcPr>
            <w:tcW w:w="1927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DC21DF" w:rsidRDefault="00DC21DF">
            <w:r w:rsidRPr="006261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10.11.2018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C21DF" w:rsidTr="00D55C0B">
        <w:tc>
          <w:tcPr>
            <w:tcW w:w="1927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DC21DF" w:rsidRDefault="00DC21DF">
            <w:r w:rsidRPr="0062618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10.11.2018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18:50-19:50</w:t>
            </w:r>
          </w:p>
        </w:tc>
        <w:tc>
          <w:tcPr>
            <w:tcW w:w="1928" w:type="dxa"/>
          </w:tcPr>
          <w:p w:rsidR="00DC21DF" w:rsidRDefault="00DC21DF" w:rsidP="00D55C0B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114286" w:rsidRDefault="00114286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114286" w:rsidTr="005155B0">
        <w:tc>
          <w:tcPr>
            <w:tcW w:w="1927" w:type="dxa"/>
          </w:tcPr>
          <w:p w:rsidR="00114286" w:rsidRDefault="00114286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114286" w:rsidRDefault="00114286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114286" w:rsidRDefault="00114286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114286" w:rsidRDefault="00114286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114286" w:rsidRDefault="00114286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DC21DF" w:rsidTr="005155B0">
        <w:tc>
          <w:tcPr>
            <w:tcW w:w="1927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bookmarkStart w:id="0" w:name="_GoBack" w:colFirst="1" w:colLast="1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DC21DF" w:rsidRDefault="00DC21DF">
            <w:r w:rsidRPr="00FB7374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08.03.2019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16:00-17:00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C21DF" w:rsidTr="005155B0">
        <w:tc>
          <w:tcPr>
            <w:tcW w:w="1927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DC21DF" w:rsidRDefault="00DC21DF">
            <w:r w:rsidRPr="00FB7374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08.03.2019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17:05-18:05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C21DF" w:rsidTr="005155B0">
        <w:tc>
          <w:tcPr>
            <w:tcW w:w="1927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DC21DF" w:rsidRDefault="00DC21DF">
            <w:r w:rsidRPr="00FB7374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08.03.2019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18:10-19:10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C21DF" w:rsidTr="005155B0">
        <w:tc>
          <w:tcPr>
            <w:tcW w:w="1927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DC21DF" w:rsidRDefault="00DC21DF">
            <w:r w:rsidRPr="00FB7374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08.03.2019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19:15-20:15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C21DF" w:rsidTr="005155B0">
        <w:tc>
          <w:tcPr>
            <w:tcW w:w="1927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DC21DF" w:rsidRDefault="00DC21DF">
            <w:r w:rsidRPr="00FB7374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09.03.2019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C21DF" w:rsidTr="005155B0">
        <w:tc>
          <w:tcPr>
            <w:tcW w:w="1927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DC21DF" w:rsidRDefault="00DC21DF">
            <w:r w:rsidRPr="00FB7374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09.03.2019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C21DF" w:rsidTr="005155B0">
        <w:tc>
          <w:tcPr>
            <w:tcW w:w="1927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DC21DF" w:rsidRDefault="00DC21DF">
            <w:r w:rsidRPr="00FB7374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09.03.2019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C21DF" w:rsidTr="005155B0">
        <w:tc>
          <w:tcPr>
            <w:tcW w:w="1927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DC21DF" w:rsidRDefault="00DC21DF">
            <w:r w:rsidRPr="00FB7374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09.03.2019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C21DF" w:rsidTr="005155B0">
        <w:tc>
          <w:tcPr>
            <w:tcW w:w="1927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DC21DF" w:rsidRDefault="00DC21DF">
            <w:r w:rsidRPr="00FB7374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09.03.2019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C21DF" w:rsidTr="005155B0">
        <w:tc>
          <w:tcPr>
            <w:tcW w:w="1927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DC21DF" w:rsidRDefault="00DC21DF">
            <w:r w:rsidRPr="00FB7374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09.03.2019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C21DF" w:rsidTr="005155B0">
        <w:tc>
          <w:tcPr>
            <w:tcW w:w="1927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DC21DF" w:rsidRDefault="00DC21DF">
            <w:r w:rsidRPr="00FB7374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09.03.2019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DC21DF" w:rsidRDefault="00DC21DF" w:rsidP="005155B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bookmarkEnd w:id="0"/>
    </w:tbl>
    <w:p w:rsidR="00114286" w:rsidRDefault="00114286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114286" w:rsidRDefault="00114286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AF186B" w:rsidRDefault="00145FAD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Prowadząca: Marlena Struś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Miejsca zajęć: Montażowa 16, Lublin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12" w:rsidRDefault="000F5B12" w:rsidP="0059581D">
      <w:pPr>
        <w:spacing w:after="0" w:line="240" w:lineRule="auto"/>
      </w:pPr>
      <w:r>
        <w:separator/>
      </w:r>
    </w:p>
  </w:endnote>
  <w:endnote w:type="continuationSeparator" w:id="0">
    <w:p w:rsidR="000F5B12" w:rsidRDefault="000F5B12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12" w:rsidRDefault="000F5B12" w:rsidP="0059581D">
      <w:pPr>
        <w:spacing w:after="0" w:line="240" w:lineRule="auto"/>
      </w:pPr>
      <w:r>
        <w:separator/>
      </w:r>
    </w:p>
  </w:footnote>
  <w:footnote w:type="continuationSeparator" w:id="0">
    <w:p w:rsidR="000F5B12" w:rsidRDefault="000F5B12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22DD7"/>
    <w:rsid w:val="00033BFE"/>
    <w:rsid w:val="00040D14"/>
    <w:rsid w:val="0008028F"/>
    <w:rsid w:val="00084B1B"/>
    <w:rsid w:val="000B6328"/>
    <w:rsid w:val="000D2943"/>
    <w:rsid w:val="000F5B12"/>
    <w:rsid w:val="001016FC"/>
    <w:rsid w:val="00114286"/>
    <w:rsid w:val="001322AA"/>
    <w:rsid w:val="00143751"/>
    <w:rsid w:val="00145FAD"/>
    <w:rsid w:val="0016044F"/>
    <w:rsid w:val="00172623"/>
    <w:rsid w:val="00192BA2"/>
    <w:rsid w:val="001D7F9A"/>
    <w:rsid w:val="001F4004"/>
    <w:rsid w:val="0023759B"/>
    <w:rsid w:val="00262B49"/>
    <w:rsid w:val="00296A2F"/>
    <w:rsid w:val="002C0AC2"/>
    <w:rsid w:val="002E06D5"/>
    <w:rsid w:val="00340AF4"/>
    <w:rsid w:val="003630A3"/>
    <w:rsid w:val="003701D5"/>
    <w:rsid w:val="003818AD"/>
    <w:rsid w:val="00390B51"/>
    <w:rsid w:val="00395900"/>
    <w:rsid w:val="003B3C2C"/>
    <w:rsid w:val="003F7B80"/>
    <w:rsid w:val="00452B01"/>
    <w:rsid w:val="00466BA0"/>
    <w:rsid w:val="004C6D2A"/>
    <w:rsid w:val="004E2CDD"/>
    <w:rsid w:val="0050193C"/>
    <w:rsid w:val="00520FC2"/>
    <w:rsid w:val="005408A1"/>
    <w:rsid w:val="00552C44"/>
    <w:rsid w:val="00581915"/>
    <w:rsid w:val="0059581D"/>
    <w:rsid w:val="005A09AE"/>
    <w:rsid w:val="005A5DAD"/>
    <w:rsid w:val="005C5007"/>
    <w:rsid w:val="005D6FCB"/>
    <w:rsid w:val="005E46E3"/>
    <w:rsid w:val="005F7E8E"/>
    <w:rsid w:val="006072AD"/>
    <w:rsid w:val="00642592"/>
    <w:rsid w:val="006428A7"/>
    <w:rsid w:val="0066623C"/>
    <w:rsid w:val="00673D4E"/>
    <w:rsid w:val="006810A6"/>
    <w:rsid w:val="0070013F"/>
    <w:rsid w:val="007429E8"/>
    <w:rsid w:val="00756F9A"/>
    <w:rsid w:val="007749EA"/>
    <w:rsid w:val="007E7E38"/>
    <w:rsid w:val="007F7833"/>
    <w:rsid w:val="00811D17"/>
    <w:rsid w:val="0083406B"/>
    <w:rsid w:val="00844578"/>
    <w:rsid w:val="00882B21"/>
    <w:rsid w:val="008B0FEC"/>
    <w:rsid w:val="008D2F7C"/>
    <w:rsid w:val="008D3BBF"/>
    <w:rsid w:val="008E0565"/>
    <w:rsid w:val="008F148B"/>
    <w:rsid w:val="00906FDC"/>
    <w:rsid w:val="00912A96"/>
    <w:rsid w:val="00913E4D"/>
    <w:rsid w:val="00925069"/>
    <w:rsid w:val="009310E7"/>
    <w:rsid w:val="00935E71"/>
    <w:rsid w:val="00946973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AF186B"/>
    <w:rsid w:val="00B13558"/>
    <w:rsid w:val="00B2530F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267E4"/>
    <w:rsid w:val="00D66F62"/>
    <w:rsid w:val="00D72620"/>
    <w:rsid w:val="00DC21DF"/>
    <w:rsid w:val="00DD757E"/>
    <w:rsid w:val="00E05B5F"/>
    <w:rsid w:val="00E15884"/>
    <w:rsid w:val="00E44537"/>
    <w:rsid w:val="00E55A01"/>
    <w:rsid w:val="00E73096"/>
    <w:rsid w:val="00E94FE6"/>
    <w:rsid w:val="00EF1822"/>
    <w:rsid w:val="00F142D4"/>
    <w:rsid w:val="00F25BE3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2018-06-04T08:01:00Z</cp:lastPrinted>
  <dcterms:created xsi:type="dcterms:W3CDTF">2019-03-12T12:58:00Z</dcterms:created>
  <dcterms:modified xsi:type="dcterms:W3CDTF">2019-03-12T12:58:00Z</dcterms:modified>
</cp:coreProperties>
</file>