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7749EA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Pośrednictwa pracy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7749EA" w:rsidRDefault="00A431D1" w:rsidP="007749EA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6</w:t>
      </w:r>
      <w:r w:rsidR="007749EA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7749EA" w:rsidRDefault="007749EA" w:rsidP="007749EA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69100D" w:rsidTr="004C260F">
        <w:tc>
          <w:tcPr>
            <w:tcW w:w="1927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69100D" w:rsidRDefault="0069100D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17.10.2018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9100D" w:rsidTr="004C260F">
        <w:tc>
          <w:tcPr>
            <w:tcW w:w="1927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69100D" w:rsidRDefault="0069100D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A431D1">
            <w:pPr>
              <w:jc w:val="center"/>
            </w:pPr>
            <w:r w:rsidRPr="00F93B4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17.10.2018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9100D" w:rsidTr="004C260F">
        <w:tc>
          <w:tcPr>
            <w:tcW w:w="1927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69100D" w:rsidRDefault="0069100D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A431D1">
            <w:pPr>
              <w:jc w:val="center"/>
            </w:pPr>
            <w:r w:rsidRPr="00F93B4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17.10.2018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9100D" w:rsidTr="004C260F">
        <w:tc>
          <w:tcPr>
            <w:tcW w:w="1927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69100D" w:rsidRDefault="0069100D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A431D1">
            <w:pPr>
              <w:jc w:val="center"/>
            </w:pPr>
            <w:r w:rsidRPr="00F93B4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17.10.2018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9100D" w:rsidTr="004C260F">
        <w:tc>
          <w:tcPr>
            <w:tcW w:w="1927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69100D" w:rsidRDefault="0069100D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A431D1">
            <w:pPr>
              <w:jc w:val="center"/>
            </w:pPr>
            <w:r w:rsidRPr="00F93B4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17.10.2018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9100D" w:rsidTr="004C260F">
        <w:tc>
          <w:tcPr>
            <w:tcW w:w="1927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69100D" w:rsidRDefault="0069100D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A431D1">
            <w:pPr>
              <w:jc w:val="center"/>
            </w:pPr>
            <w:r w:rsidRPr="00F93B4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17.10.2018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9100D" w:rsidTr="004C260F">
        <w:tc>
          <w:tcPr>
            <w:tcW w:w="1927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69100D" w:rsidRDefault="0069100D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A431D1">
            <w:pPr>
              <w:jc w:val="center"/>
            </w:pPr>
            <w:r w:rsidRPr="00F93B4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17.10.2018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9100D" w:rsidTr="004C260F">
        <w:tc>
          <w:tcPr>
            <w:tcW w:w="1927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69100D" w:rsidRDefault="0069100D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18.10.2018</w:t>
            </w:r>
          </w:p>
        </w:tc>
        <w:tc>
          <w:tcPr>
            <w:tcW w:w="1928" w:type="dxa"/>
          </w:tcPr>
          <w:p w:rsidR="0069100D" w:rsidRDefault="0069100D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9100D" w:rsidTr="004C260F">
        <w:tc>
          <w:tcPr>
            <w:tcW w:w="1927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69100D" w:rsidRDefault="0069100D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18.10.2018</w:t>
            </w:r>
          </w:p>
        </w:tc>
        <w:tc>
          <w:tcPr>
            <w:tcW w:w="1928" w:type="dxa"/>
          </w:tcPr>
          <w:p w:rsidR="0069100D" w:rsidRDefault="0069100D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9100D" w:rsidTr="004C260F">
        <w:tc>
          <w:tcPr>
            <w:tcW w:w="1927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69100D" w:rsidRDefault="0069100D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18.10.2018</w:t>
            </w:r>
          </w:p>
        </w:tc>
        <w:tc>
          <w:tcPr>
            <w:tcW w:w="1928" w:type="dxa"/>
          </w:tcPr>
          <w:p w:rsidR="0069100D" w:rsidRDefault="0069100D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9100D" w:rsidTr="004C260F">
        <w:tc>
          <w:tcPr>
            <w:tcW w:w="1927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69100D" w:rsidRDefault="0069100D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18.10.2018</w:t>
            </w:r>
          </w:p>
        </w:tc>
        <w:tc>
          <w:tcPr>
            <w:tcW w:w="1928" w:type="dxa"/>
          </w:tcPr>
          <w:p w:rsidR="0069100D" w:rsidRDefault="0069100D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69100D" w:rsidRDefault="0069100D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7749EA" w:rsidRDefault="007749EA" w:rsidP="007749EA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872182" w:rsidTr="00892A1E">
        <w:tc>
          <w:tcPr>
            <w:tcW w:w="1927" w:type="dxa"/>
          </w:tcPr>
          <w:p w:rsidR="00872182" w:rsidRDefault="00872182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872182" w:rsidRDefault="00872182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72182" w:rsidRDefault="00872182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872182" w:rsidRDefault="00872182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872182" w:rsidRDefault="00872182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69100D" w:rsidTr="00892A1E">
        <w:tc>
          <w:tcPr>
            <w:tcW w:w="1927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17.11.2018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9100D" w:rsidTr="00892A1E">
        <w:tc>
          <w:tcPr>
            <w:tcW w:w="1927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892A1E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17.11</w:t>
            </w:r>
            <w:r w:rsidRPr="00F93B4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9100D" w:rsidTr="00892A1E">
        <w:tc>
          <w:tcPr>
            <w:tcW w:w="1927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892A1E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17.11</w:t>
            </w:r>
            <w:r w:rsidRPr="00F93B4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9100D" w:rsidTr="00892A1E">
        <w:tc>
          <w:tcPr>
            <w:tcW w:w="1927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892A1E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17.11</w:t>
            </w:r>
            <w:r w:rsidRPr="00F93B4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9100D" w:rsidTr="00892A1E">
        <w:tc>
          <w:tcPr>
            <w:tcW w:w="1927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892A1E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17.11</w:t>
            </w:r>
            <w:r w:rsidRPr="00F93B4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9100D" w:rsidTr="00892A1E">
        <w:tc>
          <w:tcPr>
            <w:tcW w:w="1927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892A1E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17.11</w:t>
            </w:r>
            <w:r w:rsidRPr="00F93B4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9100D" w:rsidTr="00892A1E">
        <w:tc>
          <w:tcPr>
            <w:tcW w:w="1927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892A1E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17.11</w:t>
            </w:r>
            <w:r w:rsidRPr="00F93B4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9100D" w:rsidTr="00892A1E">
        <w:tc>
          <w:tcPr>
            <w:tcW w:w="1927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17.11.2018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15:35-16:35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9100D" w:rsidTr="00892A1E">
        <w:tc>
          <w:tcPr>
            <w:tcW w:w="1927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17.11.2018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16:40-17:40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9100D" w:rsidTr="00892A1E">
        <w:tc>
          <w:tcPr>
            <w:tcW w:w="1927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17.11.2018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17:45-18:45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9100D" w:rsidTr="00892A1E">
        <w:tc>
          <w:tcPr>
            <w:tcW w:w="1927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17.11.2018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18:50-19:50</w:t>
            </w:r>
          </w:p>
        </w:tc>
        <w:tc>
          <w:tcPr>
            <w:tcW w:w="1928" w:type="dxa"/>
          </w:tcPr>
          <w:p w:rsidR="0069100D" w:rsidRDefault="0069100D" w:rsidP="00892A1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7749EA" w:rsidRDefault="007749EA" w:rsidP="007749EA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7967C2" w:rsidTr="005155B0">
        <w:tc>
          <w:tcPr>
            <w:tcW w:w="1927" w:type="dxa"/>
          </w:tcPr>
          <w:p w:rsidR="007967C2" w:rsidRDefault="007967C2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7967C2" w:rsidRDefault="007967C2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967C2" w:rsidRDefault="007967C2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7967C2" w:rsidRDefault="007967C2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7967C2" w:rsidRDefault="007967C2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69100D" w:rsidTr="005155B0">
        <w:tc>
          <w:tcPr>
            <w:tcW w:w="1927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bookmarkStart w:id="0" w:name="_GoBack" w:colFirst="1" w:colLast="1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10.03.2019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9100D" w:rsidTr="005155B0">
        <w:tc>
          <w:tcPr>
            <w:tcW w:w="1927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5155B0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10.03.2019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9100D" w:rsidTr="005155B0">
        <w:tc>
          <w:tcPr>
            <w:tcW w:w="1927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5155B0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10.03.2019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9100D" w:rsidTr="005155B0">
        <w:tc>
          <w:tcPr>
            <w:tcW w:w="1927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5155B0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10.03.2019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9100D" w:rsidTr="005155B0">
        <w:tc>
          <w:tcPr>
            <w:tcW w:w="1927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5155B0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10.03.2019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9100D" w:rsidTr="005155B0">
        <w:tc>
          <w:tcPr>
            <w:tcW w:w="1927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5155B0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10.03.2019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9100D" w:rsidTr="005155B0">
        <w:tc>
          <w:tcPr>
            <w:tcW w:w="1927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5155B0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10.03.2019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9100D" w:rsidTr="005155B0">
        <w:tc>
          <w:tcPr>
            <w:tcW w:w="1927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10.03.2019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15:35-16:35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9100D" w:rsidTr="005155B0">
        <w:tc>
          <w:tcPr>
            <w:tcW w:w="1927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10.03.2019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16:40-17:40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9100D" w:rsidTr="005155B0">
        <w:tc>
          <w:tcPr>
            <w:tcW w:w="1927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10.03.2019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17:45-18:45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9100D" w:rsidTr="005155B0">
        <w:tc>
          <w:tcPr>
            <w:tcW w:w="1927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69100D" w:rsidRDefault="0069100D" w:rsidP="00FE4F4E">
            <w:r w:rsidRPr="00214676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10.03.2019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18:50-19:50</w:t>
            </w:r>
          </w:p>
        </w:tc>
        <w:tc>
          <w:tcPr>
            <w:tcW w:w="1928" w:type="dxa"/>
          </w:tcPr>
          <w:p w:rsidR="0069100D" w:rsidRDefault="0069100D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bookmarkEnd w:id="0"/>
    </w:tbl>
    <w:p w:rsidR="007967C2" w:rsidRPr="00844578" w:rsidRDefault="007967C2" w:rsidP="007749EA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AF186B" w:rsidRDefault="00145FAD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lastRenderedPageBreak/>
        <w:t>Prowadząca: Marlena Struś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Miejsca zajęć: Montażowa 16, Lublin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F0" w:rsidRDefault="00BE5DF0" w:rsidP="0059581D">
      <w:pPr>
        <w:spacing w:after="0" w:line="240" w:lineRule="auto"/>
      </w:pPr>
      <w:r>
        <w:separator/>
      </w:r>
    </w:p>
  </w:endnote>
  <w:endnote w:type="continuationSeparator" w:id="0">
    <w:p w:rsidR="00BE5DF0" w:rsidRDefault="00BE5DF0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F0" w:rsidRDefault="00BE5DF0" w:rsidP="0059581D">
      <w:pPr>
        <w:spacing w:after="0" w:line="240" w:lineRule="auto"/>
      </w:pPr>
      <w:r>
        <w:separator/>
      </w:r>
    </w:p>
  </w:footnote>
  <w:footnote w:type="continuationSeparator" w:id="0">
    <w:p w:rsidR="00BE5DF0" w:rsidRDefault="00BE5DF0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22DD7"/>
    <w:rsid w:val="00033BFE"/>
    <w:rsid w:val="00040D14"/>
    <w:rsid w:val="0008028F"/>
    <w:rsid w:val="00084B1B"/>
    <w:rsid w:val="000B6328"/>
    <w:rsid w:val="000D2943"/>
    <w:rsid w:val="001016FC"/>
    <w:rsid w:val="001322AA"/>
    <w:rsid w:val="00143751"/>
    <w:rsid w:val="00145FAD"/>
    <w:rsid w:val="0016044F"/>
    <w:rsid w:val="00172623"/>
    <w:rsid w:val="00192BA2"/>
    <w:rsid w:val="001D7F9A"/>
    <w:rsid w:val="001F4004"/>
    <w:rsid w:val="0023759B"/>
    <w:rsid w:val="00262B49"/>
    <w:rsid w:val="00296A2F"/>
    <w:rsid w:val="002C0AC2"/>
    <w:rsid w:val="002E06D5"/>
    <w:rsid w:val="00340AF4"/>
    <w:rsid w:val="003630A3"/>
    <w:rsid w:val="003701D5"/>
    <w:rsid w:val="003818AD"/>
    <w:rsid w:val="00390B51"/>
    <w:rsid w:val="00395900"/>
    <w:rsid w:val="003B3C2C"/>
    <w:rsid w:val="003F7B80"/>
    <w:rsid w:val="00452B01"/>
    <w:rsid w:val="00466BA0"/>
    <w:rsid w:val="004C6D2A"/>
    <w:rsid w:val="004E2CDD"/>
    <w:rsid w:val="00520FC2"/>
    <w:rsid w:val="0054019D"/>
    <w:rsid w:val="005408A1"/>
    <w:rsid w:val="00552C44"/>
    <w:rsid w:val="00581915"/>
    <w:rsid w:val="0059581D"/>
    <w:rsid w:val="005A09AE"/>
    <w:rsid w:val="005A5DAD"/>
    <w:rsid w:val="005C1B30"/>
    <w:rsid w:val="005D6FCB"/>
    <w:rsid w:val="005E46E3"/>
    <w:rsid w:val="005F7E8E"/>
    <w:rsid w:val="006072AD"/>
    <w:rsid w:val="00642592"/>
    <w:rsid w:val="006428A7"/>
    <w:rsid w:val="0066623C"/>
    <w:rsid w:val="00673D4E"/>
    <w:rsid w:val="006810A6"/>
    <w:rsid w:val="0069100D"/>
    <w:rsid w:val="0070013F"/>
    <w:rsid w:val="007429E8"/>
    <w:rsid w:val="00756F9A"/>
    <w:rsid w:val="007749EA"/>
    <w:rsid w:val="007967C2"/>
    <w:rsid w:val="007E7E38"/>
    <w:rsid w:val="007F58C1"/>
    <w:rsid w:val="007F7833"/>
    <w:rsid w:val="00811D17"/>
    <w:rsid w:val="0083406B"/>
    <w:rsid w:val="00844578"/>
    <w:rsid w:val="00872182"/>
    <w:rsid w:val="00882B21"/>
    <w:rsid w:val="008B0FEC"/>
    <w:rsid w:val="008D2F7C"/>
    <w:rsid w:val="008D3BBF"/>
    <w:rsid w:val="008E0565"/>
    <w:rsid w:val="008F148B"/>
    <w:rsid w:val="009034EA"/>
    <w:rsid w:val="00906FDC"/>
    <w:rsid w:val="00912A96"/>
    <w:rsid w:val="00913E4D"/>
    <w:rsid w:val="00925069"/>
    <w:rsid w:val="009310E7"/>
    <w:rsid w:val="00935E71"/>
    <w:rsid w:val="00946973"/>
    <w:rsid w:val="009A4107"/>
    <w:rsid w:val="009C0AFF"/>
    <w:rsid w:val="00A00278"/>
    <w:rsid w:val="00A213C3"/>
    <w:rsid w:val="00A22742"/>
    <w:rsid w:val="00A361CF"/>
    <w:rsid w:val="00A431D1"/>
    <w:rsid w:val="00A556D7"/>
    <w:rsid w:val="00AA279B"/>
    <w:rsid w:val="00AB4939"/>
    <w:rsid w:val="00AC151B"/>
    <w:rsid w:val="00AD08F5"/>
    <w:rsid w:val="00AF186B"/>
    <w:rsid w:val="00B13558"/>
    <w:rsid w:val="00B2530F"/>
    <w:rsid w:val="00B31E1B"/>
    <w:rsid w:val="00B3570F"/>
    <w:rsid w:val="00B4692D"/>
    <w:rsid w:val="00B63039"/>
    <w:rsid w:val="00B659E4"/>
    <w:rsid w:val="00B963DA"/>
    <w:rsid w:val="00BB48B7"/>
    <w:rsid w:val="00BB5B58"/>
    <w:rsid w:val="00BD490C"/>
    <w:rsid w:val="00BE5DF0"/>
    <w:rsid w:val="00BF7887"/>
    <w:rsid w:val="00C012C5"/>
    <w:rsid w:val="00C4528A"/>
    <w:rsid w:val="00C613B9"/>
    <w:rsid w:val="00C6255B"/>
    <w:rsid w:val="00C85572"/>
    <w:rsid w:val="00CD08F3"/>
    <w:rsid w:val="00CF43D8"/>
    <w:rsid w:val="00D15527"/>
    <w:rsid w:val="00D26CF8"/>
    <w:rsid w:val="00D66F62"/>
    <w:rsid w:val="00D72620"/>
    <w:rsid w:val="00DD757E"/>
    <w:rsid w:val="00E05B5F"/>
    <w:rsid w:val="00E15884"/>
    <w:rsid w:val="00E44537"/>
    <w:rsid w:val="00E55A01"/>
    <w:rsid w:val="00E70A1B"/>
    <w:rsid w:val="00E73096"/>
    <w:rsid w:val="00E745F4"/>
    <w:rsid w:val="00EF1822"/>
    <w:rsid w:val="00F142D4"/>
    <w:rsid w:val="00F9026F"/>
    <w:rsid w:val="00FD2739"/>
    <w:rsid w:val="00FD366B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2018-06-04T08:01:00Z</cp:lastPrinted>
  <dcterms:created xsi:type="dcterms:W3CDTF">2019-03-12T12:59:00Z</dcterms:created>
  <dcterms:modified xsi:type="dcterms:W3CDTF">2019-03-12T12:59:00Z</dcterms:modified>
</cp:coreProperties>
</file>