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F1" w:rsidRDefault="00844578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Harmonogram </w:t>
      </w:r>
      <w:r w:rsidR="00AF186B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Wsparcia </w:t>
      </w:r>
      <w:r w:rsidR="00B222F1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szkoleniowego</w:t>
      </w:r>
    </w:p>
    <w:p w:rsidR="00A22742" w:rsidRDefault="00B222F1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Szkolenie komputerowe ECDL w ra</w:t>
      </w:r>
      <w:r w:rsidR="00844578"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mach projektu „Aktywny start!”</w:t>
      </w:r>
    </w:p>
    <w:p w:rsidR="00844578" w:rsidRDefault="00844578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(gr 1)</w:t>
      </w:r>
    </w:p>
    <w:p w:rsidR="00844578" w:rsidRDefault="00844578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AF186B" w:rsidTr="0005588E">
        <w:tc>
          <w:tcPr>
            <w:tcW w:w="1927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8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Liczba godzin</w:t>
            </w:r>
          </w:p>
        </w:tc>
        <w:tc>
          <w:tcPr>
            <w:tcW w:w="1928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7630D7" w:rsidTr="003F7E87">
        <w:tc>
          <w:tcPr>
            <w:tcW w:w="1927" w:type="dxa"/>
          </w:tcPr>
          <w:p w:rsidR="007630D7" w:rsidRDefault="007630D7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8" w:type="dxa"/>
            <w:vAlign w:val="center"/>
          </w:tcPr>
          <w:p w:rsidR="007630D7" w:rsidRPr="007630D7" w:rsidRDefault="007630D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D7">
              <w:rPr>
                <w:rFonts w:ascii="Times New Roman" w:hAnsi="Times New Roman"/>
                <w:b/>
                <w:sz w:val="24"/>
                <w:szCs w:val="24"/>
              </w:rPr>
              <w:t>12.06.2018</w:t>
            </w:r>
          </w:p>
        </w:tc>
        <w:tc>
          <w:tcPr>
            <w:tcW w:w="1928" w:type="dxa"/>
            <w:vAlign w:val="center"/>
          </w:tcPr>
          <w:p w:rsidR="007630D7" w:rsidRPr="007630D7" w:rsidRDefault="007630D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D7">
              <w:rPr>
                <w:rFonts w:ascii="Times New Roman" w:hAnsi="Times New Roman"/>
                <w:b/>
                <w:sz w:val="24"/>
                <w:szCs w:val="24"/>
              </w:rPr>
              <w:t>14:00-20:30</w:t>
            </w:r>
          </w:p>
        </w:tc>
        <w:tc>
          <w:tcPr>
            <w:tcW w:w="1928" w:type="dxa"/>
          </w:tcPr>
          <w:p w:rsidR="007630D7" w:rsidRPr="00B222F1" w:rsidRDefault="007630D7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7630D7" w:rsidRDefault="007630D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7630D7" w:rsidTr="003F7E87">
        <w:tc>
          <w:tcPr>
            <w:tcW w:w="1927" w:type="dxa"/>
          </w:tcPr>
          <w:p w:rsidR="007630D7" w:rsidRDefault="007630D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8" w:type="dxa"/>
          </w:tcPr>
          <w:p w:rsidR="007630D7" w:rsidRPr="007630D7" w:rsidRDefault="007630D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D7">
              <w:rPr>
                <w:rFonts w:ascii="Times New Roman" w:hAnsi="Times New Roman"/>
                <w:b/>
                <w:sz w:val="24"/>
                <w:szCs w:val="24"/>
              </w:rPr>
              <w:t>13.06.2018</w:t>
            </w:r>
          </w:p>
        </w:tc>
        <w:tc>
          <w:tcPr>
            <w:tcW w:w="1928" w:type="dxa"/>
            <w:vAlign w:val="center"/>
          </w:tcPr>
          <w:p w:rsidR="007630D7" w:rsidRPr="007630D7" w:rsidRDefault="007630D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D7">
              <w:rPr>
                <w:rFonts w:ascii="Times New Roman" w:hAnsi="Times New Roman"/>
                <w:b/>
                <w:sz w:val="24"/>
                <w:szCs w:val="24"/>
              </w:rPr>
              <w:t>14:00-20:30</w:t>
            </w:r>
          </w:p>
        </w:tc>
        <w:tc>
          <w:tcPr>
            <w:tcW w:w="1928" w:type="dxa"/>
          </w:tcPr>
          <w:p w:rsidR="007630D7" w:rsidRPr="00B222F1" w:rsidRDefault="007630D7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7630D7" w:rsidRDefault="007630D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7630D7" w:rsidTr="003F7E87">
        <w:tc>
          <w:tcPr>
            <w:tcW w:w="1927" w:type="dxa"/>
          </w:tcPr>
          <w:p w:rsidR="007630D7" w:rsidRDefault="007630D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8" w:type="dxa"/>
          </w:tcPr>
          <w:p w:rsidR="007630D7" w:rsidRPr="007630D7" w:rsidRDefault="007630D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D7">
              <w:rPr>
                <w:rFonts w:ascii="Times New Roman" w:hAnsi="Times New Roman"/>
                <w:b/>
                <w:sz w:val="24"/>
                <w:szCs w:val="24"/>
              </w:rPr>
              <w:t>14.06.2018</w:t>
            </w:r>
          </w:p>
        </w:tc>
        <w:tc>
          <w:tcPr>
            <w:tcW w:w="1928" w:type="dxa"/>
            <w:vAlign w:val="center"/>
          </w:tcPr>
          <w:p w:rsidR="007630D7" w:rsidRPr="007630D7" w:rsidRDefault="007630D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D7">
              <w:rPr>
                <w:rFonts w:ascii="Times New Roman" w:hAnsi="Times New Roman"/>
                <w:b/>
                <w:sz w:val="24"/>
                <w:szCs w:val="24"/>
              </w:rPr>
              <w:t>14.00-20.30</w:t>
            </w:r>
          </w:p>
        </w:tc>
        <w:tc>
          <w:tcPr>
            <w:tcW w:w="1928" w:type="dxa"/>
          </w:tcPr>
          <w:p w:rsidR="007630D7" w:rsidRPr="00B222F1" w:rsidRDefault="007630D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7630D7" w:rsidRDefault="007630D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7630D7" w:rsidTr="003F7E87">
        <w:tc>
          <w:tcPr>
            <w:tcW w:w="1927" w:type="dxa"/>
          </w:tcPr>
          <w:p w:rsidR="007630D7" w:rsidRDefault="007630D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8" w:type="dxa"/>
          </w:tcPr>
          <w:p w:rsidR="007630D7" w:rsidRPr="007630D7" w:rsidRDefault="007630D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D7">
              <w:rPr>
                <w:rFonts w:ascii="Times New Roman" w:hAnsi="Times New Roman"/>
                <w:b/>
                <w:sz w:val="24"/>
                <w:szCs w:val="24"/>
              </w:rPr>
              <w:t>15.06.2018</w:t>
            </w:r>
          </w:p>
        </w:tc>
        <w:tc>
          <w:tcPr>
            <w:tcW w:w="1928" w:type="dxa"/>
            <w:vAlign w:val="center"/>
          </w:tcPr>
          <w:p w:rsidR="007630D7" w:rsidRPr="007630D7" w:rsidRDefault="007630D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D7">
              <w:rPr>
                <w:rFonts w:ascii="Times New Roman" w:hAnsi="Times New Roman"/>
                <w:b/>
                <w:sz w:val="24"/>
                <w:szCs w:val="24"/>
              </w:rPr>
              <w:t>14:00-20:30</w:t>
            </w:r>
          </w:p>
        </w:tc>
        <w:tc>
          <w:tcPr>
            <w:tcW w:w="1928" w:type="dxa"/>
          </w:tcPr>
          <w:p w:rsidR="007630D7" w:rsidRPr="00B222F1" w:rsidRDefault="007630D7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7630D7" w:rsidRDefault="007630D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7630D7" w:rsidTr="003F7E87">
        <w:tc>
          <w:tcPr>
            <w:tcW w:w="1927" w:type="dxa"/>
          </w:tcPr>
          <w:p w:rsidR="007630D7" w:rsidRDefault="007630D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8" w:type="dxa"/>
          </w:tcPr>
          <w:p w:rsidR="007630D7" w:rsidRPr="007630D7" w:rsidRDefault="007630D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D7">
              <w:rPr>
                <w:rFonts w:ascii="Times New Roman" w:hAnsi="Times New Roman"/>
                <w:b/>
                <w:sz w:val="24"/>
                <w:szCs w:val="24"/>
              </w:rPr>
              <w:t>16.06.2018</w:t>
            </w:r>
          </w:p>
        </w:tc>
        <w:tc>
          <w:tcPr>
            <w:tcW w:w="1928" w:type="dxa"/>
          </w:tcPr>
          <w:p w:rsidR="007630D7" w:rsidRPr="007630D7" w:rsidRDefault="007630D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D7">
              <w:rPr>
                <w:rFonts w:ascii="Times New Roman" w:hAnsi="Times New Roman"/>
                <w:b/>
                <w:sz w:val="24"/>
                <w:szCs w:val="24"/>
              </w:rPr>
              <w:t>8:00-14:30</w:t>
            </w:r>
          </w:p>
        </w:tc>
        <w:tc>
          <w:tcPr>
            <w:tcW w:w="1928" w:type="dxa"/>
          </w:tcPr>
          <w:p w:rsidR="007630D7" w:rsidRPr="00B222F1" w:rsidRDefault="007630D7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7630D7" w:rsidRDefault="007630D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7630D7" w:rsidTr="003F7E87">
        <w:tc>
          <w:tcPr>
            <w:tcW w:w="1927" w:type="dxa"/>
          </w:tcPr>
          <w:p w:rsidR="007630D7" w:rsidRDefault="007630D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8" w:type="dxa"/>
          </w:tcPr>
          <w:p w:rsidR="007630D7" w:rsidRPr="007630D7" w:rsidRDefault="007630D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D7">
              <w:rPr>
                <w:rFonts w:ascii="Times New Roman" w:hAnsi="Times New Roman"/>
                <w:b/>
                <w:sz w:val="24"/>
                <w:szCs w:val="24"/>
              </w:rPr>
              <w:t>17.06.2018</w:t>
            </w:r>
          </w:p>
        </w:tc>
        <w:tc>
          <w:tcPr>
            <w:tcW w:w="1928" w:type="dxa"/>
          </w:tcPr>
          <w:p w:rsidR="007630D7" w:rsidRPr="007630D7" w:rsidRDefault="007630D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D7">
              <w:rPr>
                <w:rFonts w:ascii="Times New Roman" w:hAnsi="Times New Roman"/>
                <w:b/>
                <w:sz w:val="24"/>
                <w:szCs w:val="24"/>
              </w:rPr>
              <w:t>8:00-14:30</w:t>
            </w:r>
          </w:p>
        </w:tc>
        <w:tc>
          <w:tcPr>
            <w:tcW w:w="1928" w:type="dxa"/>
          </w:tcPr>
          <w:p w:rsidR="007630D7" w:rsidRPr="00B222F1" w:rsidRDefault="007630D7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7630D7" w:rsidRDefault="007630D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7630D7" w:rsidTr="003F7E87">
        <w:tc>
          <w:tcPr>
            <w:tcW w:w="1927" w:type="dxa"/>
          </w:tcPr>
          <w:p w:rsidR="007630D7" w:rsidRDefault="007630D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8" w:type="dxa"/>
          </w:tcPr>
          <w:p w:rsidR="007630D7" w:rsidRPr="007630D7" w:rsidRDefault="007630D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D7">
              <w:rPr>
                <w:rFonts w:ascii="Times New Roman" w:hAnsi="Times New Roman"/>
                <w:b/>
                <w:sz w:val="24"/>
                <w:szCs w:val="24"/>
              </w:rPr>
              <w:t>18.06.2018</w:t>
            </w:r>
          </w:p>
        </w:tc>
        <w:tc>
          <w:tcPr>
            <w:tcW w:w="1928" w:type="dxa"/>
            <w:vAlign w:val="center"/>
          </w:tcPr>
          <w:p w:rsidR="007630D7" w:rsidRPr="007630D7" w:rsidRDefault="007630D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D7">
              <w:rPr>
                <w:rFonts w:ascii="Times New Roman" w:hAnsi="Times New Roman"/>
                <w:b/>
                <w:sz w:val="24"/>
                <w:szCs w:val="24"/>
              </w:rPr>
              <w:t>14:00-20:30</w:t>
            </w:r>
          </w:p>
        </w:tc>
        <w:tc>
          <w:tcPr>
            <w:tcW w:w="1928" w:type="dxa"/>
          </w:tcPr>
          <w:p w:rsidR="007630D7" w:rsidRPr="00B222F1" w:rsidRDefault="007630D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7630D7" w:rsidRDefault="007630D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7630D7" w:rsidTr="003F7E87">
        <w:tc>
          <w:tcPr>
            <w:tcW w:w="1927" w:type="dxa"/>
          </w:tcPr>
          <w:p w:rsidR="007630D7" w:rsidRDefault="007630D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8" w:type="dxa"/>
          </w:tcPr>
          <w:p w:rsidR="007630D7" w:rsidRPr="007630D7" w:rsidRDefault="007630D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D7">
              <w:rPr>
                <w:rFonts w:ascii="Times New Roman" w:hAnsi="Times New Roman"/>
                <w:b/>
                <w:sz w:val="24"/>
                <w:szCs w:val="24"/>
              </w:rPr>
              <w:t>19.06.2018</w:t>
            </w:r>
          </w:p>
        </w:tc>
        <w:tc>
          <w:tcPr>
            <w:tcW w:w="1928" w:type="dxa"/>
          </w:tcPr>
          <w:p w:rsidR="007630D7" w:rsidRPr="007630D7" w:rsidRDefault="007630D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D7">
              <w:rPr>
                <w:rFonts w:ascii="Times New Roman" w:hAnsi="Times New Roman"/>
                <w:b/>
                <w:sz w:val="24"/>
                <w:szCs w:val="24"/>
              </w:rPr>
              <w:t>14.00-20.30</w:t>
            </w:r>
          </w:p>
        </w:tc>
        <w:tc>
          <w:tcPr>
            <w:tcW w:w="1928" w:type="dxa"/>
          </w:tcPr>
          <w:p w:rsidR="007630D7" w:rsidRPr="00B222F1" w:rsidRDefault="007630D7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7630D7" w:rsidRDefault="007630D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7630D7" w:rsidTr="003F7E87">
        <w:tc>
          <w:tcPr>
            <w:tcW w:w="1927" w:type="dxa"/>
          </w:tcPr>
          <w:p w:rsidR="007630D7" w:rsidRDefault="007630D7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8" w:type="dxa"/>
          </w:tcPr>
          <w:p w:rsidR="007630D7" w:rsidRPr="007630D7" w:rsidRDefault="007630D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D7">
              <w:rPr>
                <w:rFonts w:ascii="Times New Roman" w:hAnsi="Times New Roman"/>
                <w:b/>
                <w:sz w:val="24"/>
                <w:szCs w:val="24"/>
              </w:rPr>
              <w:t>20.06.2018</w:t>
            </w:r>
          </w:p>
        </w:tc>
        <w:tc>
          <w:tcPr>
            <w:tcW w:w="1928" w:type="dxa"/>
          </w:tcPr>
          <w:p w:rsidR="007630D7" w:rsidRPr="007630D7" w:rsidRDefault="007630D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D7">
              <w:rPr>
                <w:rFonts w:ascii="Times New Roman" w:hAnsi="Times New Roman"/>
                <w:b/>
                <w:sz w:val="24"/>
                <w:szCs w:val="24"/>
              </w:rPr>
              <w:t>14.00-20.30</w:t>
            </w:r>
          </w:p>
        </w:tc>
        <w:tc>
          <w:tcPr>
            <w:tcW w:w="1928" w:type="dxa"/>
          </w:tcPr>
          <w:p w:rsidR="007630D7" w:rsidRPr="00B222F1" w:rsidRDefault="007630D7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7630D7" w:rsidRDefault="007630D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7630D7" w:rsidRPr="0024598D" w:rsidTr="003F7E87">
        <w:tc>
          <w:tcPr>
            <w:tcW w:w="1927" w:type="dxa"/>
          </w:tcPr>
          <w:p w:rsidR="007630D7" w:rsidRDefault="007630D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28" w:type="dxa"/>
          </w:tcPr>
          <w:p w:rsidR="007630D7" w:rsidRPr="007630D7" w:rsidRDefault="007630D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D7">
              <w:rPr>
                <w:rFonts w:ascii="Times New Roman" w:hAnsi="Times New Roman"/>
                <w:b/>
                <w:sz w:val="24"/>
                <w:szCs w:val="24"/>
              </w:rPr>
              <w:t>21.06.2018</w:t>
            </w:r>
          </w:p>
        </w:tc>
        <w:tc>
          <w:tcPr>
            <w:tcW w:w="1928" w:type="dxa"/>
          </w:tcPr>
          <w:p w:rsidR="007630D7" w:rsidRPr="007630D7" w:rsidRDefault="007630D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D7">
              <w:rPr>
                <w:rFonts w:ascii="Times New Roman" w:hAnsi="Times New Roman"/>
                <w:b/>
                <w:sz w:val="24"/>
                <w:szCs w:val="24"/>
              </w:rPr>
              <w:t>14.00-20.30</w:t>
            </w:r>
          </w:p>
        </w:tc>
        <w:tc>
          <w:tcPr>
            <w:tcW w:w="1928" w:type="dxa"/>
          </w:tcPr>
          <w:p w:rsidR="007630D7" w:rsidRPr="00B222F1" w:rsidRDefault="007630D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7630D7" w:rsidRDefault="007630D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7630D7" w:rsidTr="003F7E87">
        <w:tc>
          <w:tcPr>
            <w:tcW w:w="1927" w:type="dxa"/>
          </w:tcPr>
          <w:p w:rsidR="007630D7" w:rsidRDefault="007630D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28" w:type="dxa"/>
          </w:tcPr>
          <w:p w:rsidR="007630D7" w:rsidRPr="007630D7" w:rsidRDefault="007630D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D7">
              <w:rPr>
                <w:rFonts w:ascii="Times New Roman" w:hAnsi="Times New Roman"/>
                <w:b/>
                <w:sz w:val="24"/>
                <w:szCs w:val="24"/>
              </w:rPr>
              <w:t>22.06.2018</w:t>
            </w:r>
          </w:p>
        </w:tc>
        <w:tc>
          <w:tcPr>
            <w:tcW w:w="1928" w:type="dxa"/>
            <w:vAlign w:val="center"/>
          </w:tcPr>
          <w:p w:rsidR="007630D7" w:rsidRPr="007630D7" w:rsidRDefault="007630D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D7">
              <w:rPr>
                <w:rFonts w:ascii="Times New Roman" w:hAnsi="Times New Roman"/>
                <w:b/>
                <w:sz w:val="24"/>
                <w:szCs w:val="24"/>
              </w:rPr>
              <w:t>14.00-20.30</w:t>
            </w:r>
          </w:p>
        </w:tc>
        <w:tc>
          <w:tcPr>
            <w:tcW w:w="1928" w:type="dxa"/>
          </w:tcPr>
          <w:p w:rsidR="007630D7" w:rsidRPr="00B222F1" w:rsidRDefault="007630D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7630D7" w:rsidRDefault="007630D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</w:tr>
      <w:tr w:rsidR="007630D7" w:rsidTr="003F7E87">
        <w:tc>
          <w:tcPr>
            <w:tcW w:w="1927" w:type="dxa"/>
          </w:tcPr>
          <w:p w:rsidR="007630D7" w:rsidRDefault="007630D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28" w:type="dxa"/>
          </w:tcPr>
          <w:p w:rsidR="007630D7" w:rsidRPr="007630D7" w:rsidRDefault="007630D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D7">
              <w:rPr>
                <w:rFonts w:ascii="Times New Roman" w:hAnsi="Times New Roman"/>
                <w:b/>
                <w:sz w:val="24"/>
                <w:szCs w:val="24"/>
              </w:rPr>
              <w:t>23.06.2018</w:t>
            </w:r>
          </w:p>
        </w:tc>
        <w:tc>
          <w:tcPr>
            <w:tcW w:w="1928" w:type="dxa"/>
          </w:tcPr>
          <w:p w:rsidR="007630D7" w:rsidRPr="007630D7" w:rsidRDefault="007630D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D7">
              <w:rPr>
                <w:rFonts w:ascii="Times New Roman" w:hAnsi="Times New Roman"/>
                <w:b/>
                <w:sz w:val="24"/>
                <w:szCs w:val="24"/>
              </w:rPr>
              <w:t>8:00-14:30</w:t>
            </w:r>
          </w:p>
        </w:tc>
        <w:tc>
          <w:tcPr>
            <w:tcW w:w="1928" w:type="dxa"/>
          </w:tcPr>
          <w:p w:rsidR="007630D7" w:rsidRPr="00B222F1" w:rsidRDefault="007630D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7630D7" w:rsidRDefault="007630D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</w:t>
            </w:r>
          </w:p>
        </w:tc>
      </w:tr>
      <w:tr w:rsidR="007630D7" w:rsidTr="003F7E87">
        <w:tc>
          <w:tcPr>
            <w:tcW w:w="1927" w:type="dxa"/>
          </w:tcPr>
          <w:p w:rsidR="007630D7" w:rsidRDefault="007630D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28" w:type="dxa"/>
          </w:tcPr>
          <w:p w:rsidR="007630D7" w:rsidRPr="007630D7" w:rsidRDefault="007630D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D7">
              <w:rPr>
                <w:rFonts w:ascii="Times New Roman" w:hAnsi="Times New Roman"/>
                <w:b/>
                <w:sz w:val="24"/>
                <w:szCs w:val="24"/>
              </w:rPr>
              <w:t>24.06.2018</w:t>
            </w:r>
          </w:p>
        </w:tc>
        <w:tc>
          <w:tcPr>
            <w:tcW w:w="1928" w:type="dxa"/>
          </w:tcPr>
          <w:p w:rsidR="007630D7" w:rsidRPr="007630D7" w:rsidRDefault="007630D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D7">
              <w:rPr>
                <w:rFonts w:ascii="Times New Roman" w:hAnsi="Times New Roman"/>
                <w:b/>
                <w:sz w:val="24"/>
                <w:szCs w:val="24"/>
              </w:rPr>
              <w:t>8:00-14:30</w:t>
            </w:r>
          </w:p>
        </w:tc>
        <w:tc>
          <w:tcPr>
            <w:tcW w:w="1928" w:type="dxa"/>
          </w:tcPr>
          <w:p w:rsidR="007630D7" w:rsidRPr="00B222F1" w:rsidRDefault="007630D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7630D7" w:rsidRDefault="007630D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</w:t>
            </w:r>
          </w:p>
        </w:tc>
      </w:tr>
      <w:tr w:rsidR="007630D7" w:rsidRPr="00F27F64" w:rsidTr="003F7E87">
        <w:tc>
          <w:tcPr>
            <w:tcW w:w="1927" w:type="dxa"/>
          </w:tcPr>
          <w:p w:rsidR="007630D7" w:rsidRDefault="007630D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28" w:type="dxa"/>
          </w:tcPr>
          <w:p w:rsidR="007630D7" w:rsidRPr="007630D7" w:rsidRDefault="007630D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D7">
              <w:rPr>
                <w:rFonts w:ascii="Times New Roman" w:hAnsi="Times New Roman"/>
                <w:b/>
                <w:sz w:val="24"/>
                <w:szCs w:val="24"/>
              </w:rPr>
              <w:t>25.06.2018</w:t>
            </w:r>
          </w:p>
        </w:tc>
        <w:tc>
          <w:tcPr>
            <w:tcW w:w="1928" w:type="dxa"/>
          </w:tcPr>
          <w:p w:rsidR="007630D7" w:rsidRPr="007630D7" w:rsidRDefault="007630D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D7">
              <w:rPr>
                <w:rFonts w:ascii="Times New Roman" w:hAnsi="Times New Roman"/>
                <w:b/>
                <w:sz w:val="24"/>
                <w:szCs w:val="24"/>
              </w:rPr>
              <w:t>8:00-14:30</w:t>
            </w:r>
          </w:p>
        </w:tc>
        <w:tc>
          <w:tcPr>
            <w:tcW w:w="1928" w:type="dxa"/>
          </w:tcPr>
          <w:p w:rsidR="007630D7" w:rsidRPr="00B222F1" w:rsidRDefault="007630D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7630D7" w:rsidRDefault="007630D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</w:t>
            </w:r>
          </w:p>
        </w:tc>
      </w:tr>
      <w:tr w:rsidR="007630D7" w:rsidRPr="00F27F64" w:rsidTr="003F7E87">
        <w:tc>
          <w:tcPr>
            <w:tcW w:w="1927" w:type="dxa"/>
          </w:tcPr>
          <w:p w:rsidR="007630D7" w:rsidRDefault="007630D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28" w:type="dxa"/>
          </w:tcPr>
          <w:p w:rsidR="007630D7" w:rsidRPr="007630D7" w:rsidRDefault="007630D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D7">
              <w:rPr>
                <w:rFonts w:ascii="Times New Roman" w:hAnsi="Times New Roman"/>
                <w:b/>
                <w:sz w:val="24"/>
                <w:szCs w:val="24"/>
              </w:rPr>
              <w:t>26.06.2018</w:t>
            </w:r>
          </w:p>
        </w:tc>
        <w:tc>
          <w:tcPr>
            <w:tcW w:w="1928" w:type="dxa"/>
          </w:tcPr>
          <w:p w:rsidR="007630D7" w:rsidRPr="007630D7" w:rsidRDefault="007630D7" w:rsidP="00E2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D7">
              <w:rPr>
                <w:rFonts w:ascii="Times New Roman" w:hAnsi="Times New Roman"/>
                <w:b/>
                <w:sz w:val="24"/>
                <w:szCs w:val="24"/>
              </w:rPr>
              <w:t>8:00-14:30</w:t>
            </w:r>
          </w:p>
        </w:tc>
        <w:tc>
          <w:tcPr>
            <w:tcW w:w="1928" w:type="dxa"/>
          </w:tcPr>
          <w:p w:rsidR="007630D7" w:rsidRPr="00B222F1" w:rsidRDefault="007630D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7630D7" w:rsidRDefault="007630D7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</w:t>
            </w:r>
          </w:p>
        </w:tc>
      </w:tr>
    </w:tbl>
    <w:p w:rsidR="00AF186B" w:rsidRDefault="00AF186B" w:rsidP="00AF186B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</w:p>
    <w:p w:rsidR="00AF186B" w:rsidRDefault="00B222F1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Prowadzący</w:t>
      </w:r>
      <w:r w:rsidR="00AF186B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: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Robert Braniewski</w:t>
      </w:r>
    </w:p>
    <w:p w:rsidR="007630D7" w:rsidRDefault="007630D7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u</w:t>
      </w:r>
      <w:bookmarkStart w:id="0" w:name="_GoBack"/>
      <w:bookmarkEnd w:id="0"/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l. Radzyńska 5, Lublin, sala C22.</w:t>
      </w:r>
    </w:p>
    <w:p w:rsidR="00AF186B" w:rsidRDefault="00AF186B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sectPr w:rsidR="00AF186B" w:rsidSect="008D3BBF">
      <w:headerReference w:type="default" r:id="rId8"/>
      <w:footerReference w:type="default" r:id="rId9"/>
      <w:pgSz w:w="11906" w:h="16838"/>
      <w:pgMar w:top="883" w:right="1274" w:bottom="1417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BF" w:rsidRDefault="008F15BF" w:rsidP="0059581D">
      <w:pPr>
        <w:spacing w:after="0" w:line="240" w:lineRule="auto"/>
      </w:pPr>
      <w:r>
        <w:separator/>
      </w:r>
    </w:p>
  </w:endnote>
  <w:endnote w:type="continuationSeparator" w:id="0">
    <w:p w:rsidR="008F15BF" w:rsidRDefault="008F15BF" w:rsidP="0059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Pr="0059581D" w:rsidRDefault="00BB48B7" w:rsidP="0059581D">
    <w:pPr>
      <w:pStyle w:val="Stopka"/>
      <w:tabs>
        <w:tab w:val="clear" w:pos="9072"/>
      </w:tabs>
      <w:jc w:val="center"/>
    </w:pPr>
    <w:r>
      <w:rPr>
        <w:noProof/>
      </w:rPr>
      <w:drawing>
        <wp:inline distT="0" distB="0" distL="0" distR="0" wp14:anchorId="5BBE1884" wp14:editId="26BF5D17">
          <wp:extent cx="6031230" cy="1226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BF" w:rsidRDefault="008F15BF" w:rsidP="0059581D">
      <w:pPr>
        <w:spacing w:after="0" w:line="240" w:lineRule="auto"/>
      </w:pPr>
      <w:r>
        <w:separator/>
      </w:r>
    </w:p>
  </w:footnote>
  <w:footnote w:type="continuationSeparator" w:id="0">
    <w:p w:rsidR="008F15BF" w:rsidRDefault="008F15BF" w:rsidP="0059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Default="0059581D" w:rsidP="00BB5B58">
    <w:pPr>
      <w:pStyle w:val="Nagwek"/>
      <w:jc w:val="center"/>
    </w:pPr>
    <w:r>
      <w:rPr>
        <w:noProof/>
      </w:rPr>
      <w:drawing>
        <wp:inline distT="0" distB="0" distL="0" distR="0" wp14:anchorId="2B131B47" wp14:editId="170A2E37">
          <wp:extent cx="6296025" cy="933450"/>
          <wp:effectExtent l="19050" t="0" r="9525" b="0"/>
          <wp:docPr id="4" name="Obraz 4" descr="C:\Users\Teresa\Downloads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eresa\Downloads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D0EFAEE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2D90422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mbria" w:hAnsi="Cambria" w:cs="Cambria" w:hint="default"/>
        <w:b/>
        <w:bCs/>
        <w:i w:val="0"/>
        <w:sz w:val="21"/>
        <w:szCs w:val="21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Arial Unicode MS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7">
    <w:nsid w:val="00000008"/>
    <w:multiLevelType w:val="multilevel"/>
    <w:tmpl w:val="BFDAB430"/>
    <w:name w:val="WW8Num8"/>
    <w:lvl w:ilvl="0">
      <w:start w:val="2"/>
      <w:numFmt w:val="upp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6" w:hanging="180"/>
      </w:pPr>
    </w:lvl>
  </w:abstractNum>
  <w:abstractNum w:abstractNumId="8">
    <w:nsid w:val="0000000A"/>
    <w:multiLevelType w:val="multilevel"/>
    <w:tmpl w:val="6C4E6714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Arial Unicode MS" w:hAnsi="Times New Roman" w:cs="Times New Roman"/>
        <w:b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622A71FE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2">
    <w:nsid w:val="063A136C"/>
    <w:multiLevelType w:val="hybridMultilevel"/>
    <w:tmpl w:val="94725046"/>
    <w:lvl w:ilvl="0" w:tplc="2D7EA3D2">
      <w:start w:val="1"/>
      <w:numFmt w:val="bullet"/>
      <w:lvlText w:val=""/>
      <w:lvlJc w:val="left"/>
      <w:pPr>
        <w:ind w:left="1128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0794641E"/>
    <w:multiLevelType w:val="hybridMultilevel"/>
    <w:tmpl w:val="1FB6D75E"/>
    <w:lvl w:ilvl="0" w:tplc="0B9A9344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0A0E7857"/>
    <w:multiLevelType w:val="hybridMultilevel"/>
    <w:tmpl w:val="F37EB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E3712"/>
    <w:multiLevelType w:val="hybridMultilevel"/>
    <w:tmpl w:val="122CA3CC"/>
    <w:lvl w:ilvl="0" w:tplc="3A38C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1B21F70"/>
    <w:multiLevelType w:val="hybridMultilevel"/>
    <w:tmpl w:val="09C6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C61C26"/>
    <w:multiLevelType w:val="hybridMultilevel"/>
    <w:tmpl w:val="6D46AF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EB6643"/>
    <w:multiLevelType w:val="hybridMultilevel"/>
    <w:tmpl w:val="171CD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5C12BB"/>
    <w:multiLevelType w:val="hybridMultilevel"/>
    <w:tmpl w:val="19043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0A7B9C"/>
    <w:multiLevelType w:val="hybridMultilevel"/>
    <w:tmpl w:val="6AD85D68"/>
    <w:lvl w:ilvl="0" w:tplc="0CC2D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70B121B"/>
    <w:multiLevelType w:val="hybridMultilevel"/>
    <w:tmpl w:val="6EA8AB8E"/>
    <w:lvl w:ilvl="0" w:tplc="2D7EA3D2">
      <w:start w:val="1"/>
      <w:numFmt w:val="bullet"/>
      <w:lvlText w:val=""/>
      <w:lvlJc w:val="left"/>
      <w:pPr>
        <w:ind w:left="80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3">
    <w:nsid w:val="2C6D1D0C"/>
    <w:multiLevelType w:val="hybridMultilevel"/>
    <w:tmpl w:val="72A6CC5C"/>
    <w:lvl w:ilvl="0" w:tplc="87821CA0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2CEF0345"/>
    <w:multiLevelType w:val="hybridMultilevel"/>
    <w:tmpl w:val="420401CA"/>
    <w:lvl w:ilvl="0" w:tplc="7A381EDA">
      <w:start w:val="2"/>
      <w:numFmt w:val="upperLetter"/>
      <w:lvlText w:val="%1)"/>
      <w:lvlJc w:val="left"/>
      <w:pPr>
        <w:ind w:left="42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2F661DB7"/>
    <w:multiLevelType w:val="hybridMultilevel"/>
    <w:tmpl w:val="38301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322844"/>
    <w:multiLevelType w:val="hybridMultilevel"/>
    <w:tmpl w:val="D1C62D06"/>
    <w:lvl w:ilvl="0" w:tplc="C120A1AC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F2C2A412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EF82E3D8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775A3DEC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07F6CDA2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697AC46E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557E346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B1FCA518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384C328E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27">
    <w:nsid w:val="339D526C"/>
    <w:multiLevelType w:val="hybridMultilevel"/>
    <w:tmpl w:val="81A05DB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36646167"/>
    <w:multiLevelType w:val="hybridMultilevel"/>
    <w:tmpl w:val="DFA44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AA20AD"/>
    <w:multiLevelType w:val="hybridMultilevel"/>
    <w:tmpl w:val="53C6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FA7406"/>
    <w:multiLevelType w:val="hybridMultilevel"/>
    <w:tmpl w:val="20EE9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9703DD"/>
    <w:multiLevelType w:val="hybridMultilevel"/>
    <w:tmpl w:val="7F52067C"/>
    <w:lvl w:ilvl="0" w:tplc="DAFA6B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4F77143"/>
    <w:multiLevelType w:val="hybridMultilevel"/>
    <w:tmpl w:val="BE9AB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A73E0D"/>
    <w:multiLevelType w:val="hybridMultilevel"/>
    <w:tmpl w:val="E9F8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C51B86"/>
    <w:multiLevelType w:val="hybridMultilevel"/>
    <w:tmpl w:val="2D94E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A29EE"/>
    <w:multiLevelType w:val="hybridMultilevel"/>
    <w:tmpl w:val="6FE6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AE402D"/>
    <w:multiLevelType w:val="hybridMultilevel"/>
    <w:tmpl w:val="310CFCD8"/>
    <w:lvl w:ilvl="0" w:tplc="B78604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EE4927"/>
    <w:multiLevelType w:val="hybridMultilevel"/>
    <w:tmpl w:val="35EAD07E"/>
    <w:lvl w:ilvl="0" w:tplc="2AEAD17A">
      <w:start w:val="1"/>
      <w:numFmt w:val="decimal"/>
      <w:lvlText w:val="%1."/>
      <w:lvlJc w:val="left"/>
      <w:pPr>
        <w:ind w:left="576" w:hanging="360"/>
      </w:pPr>
      <w:rPr>
        <w:rFonts w:hint="default"/>
        <w:spacing w:val="-4"/>
        <w:w w:val="99"/>
        <w:lang w:val="pl-PL" w:eastAsia="pl-PL" w:bidi="pl-PL"/>
      </w:rPr>
    </w:lvl>
    <w:lvl w:ilvl="1" w:tplc="E758B538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B18845C6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276230CE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BE2A0102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032ABC66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34A89ED2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62D0374A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899ED5C4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39">
    <w:nsid w:val="63113C26"/>
    <w:multiLevelType w:val="multilevel"/>
    <w:tmpl w:val="63113C2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2" w:tentative="1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0">
    <w:nsid w:val="6DE07CDD"/>
    <w:multiLevelType w:val="hybridMultilevel"/>
    <w:tmpl w:val="025022A8"/>
    <w:lvl w:ilvl="0" w:tplc="261A1B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FE565A3"/>
    <w:multiLevelType w:val="hybridMultilevel"/>
    <w:tmpl w:val="B6E4C1C6"/>
    <w:lvl w:ilvl="0" w:tplc="3FFE8268">
      <w:start w:val="1"/>
      <w:numFmt w:val="bullet"/>
      <w:lvlText w:val=""/>
      <w:lvlJc w:val="left"/>
      <w:pPr>
        <w:ind w:left="801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2">
    <w:nsid w:val="715473A5"/>
    <w:multiLevelType w:val="hybridMultilevel"/>
    <w:tmpl w:val="88EA0300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14933"/>
    <w:multiLevelType w:val="hybridMultilevel"/>
    <w:tmpl w:val="E774DC2C"/>
    <w:lvl w:ilvl="0" w:tplc="2190E68E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606EAFEA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35D6B0D4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589CEF1A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3AFE9B2E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D304D73A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8D0A2A0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B1B0623C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26284B54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44">
    <w:nsid w:val="7AC70A7A"/>
    <w:multiLevelType w:val="hybridMultilevel"/>
    <w:tmpl w:val="51885FEC"/>
    <w:lvl w:ilvl="0" w:tplc="5532B8D8">
      <w:start w:val="1"/>
      <w:numFmt w:val="decimal"/>
      <w:lvlText w:val="%1."/>
      <w:lvlJc w:val="left"/>
      <w:pPr>
        <w:ind w:left="576" w:hanging="360"/>
      </w:pPr>
      <w:rPr>
        <w:rFonts w:hint="default"/>
        <w:spacing w:val="-4"/>
        <w:w w:val="99"/>
        <w:lang w:val="pl-PL" w:eastAsia="pl-PL" w:bidi="pl-PL"/>
      </w:rPr>
    </w:lvl>
    <w:lvl w:ilvl="1" w:tplc="C6288594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202A753E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33F6DB32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9544D634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0FC07CE6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0AD63280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A48AF3F6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AF98E578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45">
    <w:nsid w:val="7DEF1402"/>
    <w:multiLevelType w:val="multilevel"/>
    <w:tmpl w:val="7DEF14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6">
    <w:nsid w:val="7EA84B0A"/>
    <w:multiLevelType w:val="hybridMultilevel"/>
    <w:tmpl w:val="92BA96FC"/>
    <w:lvl w:ilvl="0" w:tplc="B86A51A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22"/>
  </w:num>
  <w:num w:numId="3">
    <w:abstractNumId w:val="41"/>
  </w:num>
  <w:num w:numId="4">
    <w:abstractNumId w:val="12"/>
  </w:num>
  <w:num w:numId="5">
    <w:abstractNumId w:val="0"/>
  </w:num>
  <w:num w:numId="6">
    <w:abstractNumId w:val="30"/>
  </w:num>
  <w:num w:numId="7">
    <w:abstractNumId w:val="18"/>
  </w:num>
  <w:num w:numId="8">
    <w:abstractNumId w:val="19"/>
  </w:num>
  <w:num w:numId="9">
    <w:abstractNumId w:val="34"/>
  </w:num>
  <w:num w:numId="10">
    <w:abstractNumId w:val="42"/>
  </w:num>
  <w:num w:numId="11">
    <w:abstractNumId w:val="40"/>
  </w:num>
  <w:num w:numId="12">
    <w:abstractNumId w:val="46"/>
  </w:num>
  <w:num w:numId="13">
    <w:abstractNumId w:val="27"/>
  </w:num>
  <w:num w:numId="14">
    <w:abstractNumId w:val="36"/>
  </w:num>
  <w:num w:numId="15">
    <w:abstractNumId w:val="5"/>
  </w:num>
  <w:num w:numId="16">
    <w:abstractNumId w:val="45"/>
  </w:num>
  <w:num w:numId="17">
    <w:abstractNumId w:val="39"/>
    <w:lvlOverride w:ilvl="0">
      <w:startOverride w:val="1"/>
    </w:lvlOverride>
  </w:num>
  <w:num w:numId="18">
    <w:abstractNumId w:val="45"/>
    <w:lvlOverride w:ilvl="0">
      <w:startOverride w:val="1"/>
    </w:lvlOverride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3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1"/>
  </w:num>
  <w:num w:numId="36">
    <w:abstractNumId w:val="24"/>
  </w:num>
  <w:num w:numId="37">
    <w:abstractNumId w:val="32"/>
  </w:num>
  <w:num w:numId="38">
    <w:abstractNumId w:val="15"/>
  </w:num>
  <w:num w:numId="39">
    <w:abstractNumId w:val="29"/>
  </w:num>
  <w:num w:numId="40">
    <w:abstractNumId w:val="20"/>
  </w:num>
  <w:num w:numId="41">
    <w:abstractNumId w:val="25"/>
  </w:num>
  <w:num w:numId="42">
    <w:abstractNumId w:val="33"/>
  </w:num>
  <w:num w:numId="43">
    <w:abstractNumId w:val="38"/>
  </w:num>
  <w:num w:numId="44">
    <w:abstractNumId w:val="26"/>
  </w:num>
  <w:num w:numId="45">
    <w:abstractNumId w:val="13"/>
  </w:num>
  <w:num w:numId="46">
    <w:abstractNumId w:val="28"/>
  </w:num>
  <w:num w:numId="47">
    <w:abstractNumId w:val="44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1D"/>
    <w:rsid w:val="00033BFE"/>
    <w:rsid w:val="00040D14"/>
    <w:rsid w:val="0008028F"/>
    <w:rsid w:val="000B6328"/>
    <w:rsid w:val="000D2943"/>
    <w:rsid w:val="001016FC"/>
    <w:rsid w:val="001322AA"/>
    <w:rsid w:val="00143751"/>
    <w:rsid w:val="0016044F"/>
    <w:rsid w:val="00192BA2"/>
    <w:rsid w:val="001D7F9A"/>
    <w:rsid w:val="0023759B"/>
    <w:rsid w:val="0024598D"/>
    <w:rsid w:val="00262B49"/>
    <w:rsid w:val="00296A2F"/>
    <w:rsid w:val="002C0AC2"/>
    <w:rsid w:val="002E06D5"/>
    <w:rsid w:val="003630A3"/>
    <w:rsid w:val="003701D5"/>
    <w:rsid w:val="003818AD"/>
    <w:rsid w:val="00390B51"/>
    <w:rsid w:val="00395900"/>
    <w:rsid w:val="003F7B80"/>
    <w:rsid w:val="00466BA0"/>
    <w:rsid w:val="004E2CDD"/>
    <w:rsid w:val="00520FC2"/>
    <w:rsid w:val="005408A1"/>
    <w:rsid w:val="00552C44"/>
    <w:rsid w:val="00581915"/>
    <w:rsid w:val="0059581D"/>
    <w:rsid w:val="005A09AE"/>
    <w:rsid w:val="005A5DAD"/>
    <w:rsid w:val="005D6FCB"/>
    <w:rsid w:val="005E46E3"/>
    <w:rsid w:val="005F7E8E"/>
    <w:rsid w:val="006072AD"/>
    <w:rsid w:val="00642592"/>
    <w:rsid w:val="00653296"/>
    <w:rsid w:val="0066623C"/>
    <w:rsid w:val="00673D4E"/>
    <w:rsid w:val="006810A6"/>
    <w:rsid w:val="006D3903"/>
    <w:rsid w:val="0070013F"/>
    <w:rsid w:val="007429E8"/>
    <w:rsid w:val="00756F9A"/>
    <w:rsid w:val="007630D7"/>
    <w:rsid w:val="007E7E38"/>
    <w:rsid w:val="0083406B"/>
    <w:rsid w:val="00844578"/>
    <w:rsid w:val="00882B21"/>
    <w:rsid w:val="008D2F7C"/>
    <w:rsid w:val="008D3BBF"/>
    <w:rsid w:val="008E0565"/>
    <w:rsid w:val="008F148B"/>
    <w:rsid w:val="008F15BF"/>
    <w:rsid w:val="00906FDC"/>
    <w:rsid w:val="00912A96"/>
    <w:rsid w:val="00925069"/>
    <w:rsid w:val="00935E71"/>
    <w:rsid w:val="00946973"/>
    <w:rsid w:val="009A4107"/>
    <w:rsid w:val="009C0AFF"/>
    <w:rsid w:val="00A00278"/>
    <w:rsid w:val="00A213C3"/>
    <w:rsid w:val="00A22742"/>
    <w:rsid w:val="00A361CF"/>
    <w:rsid w:val="00AA279B"/>
    <w:rsid w:val="00AB4939"/>
    <w:rsid w:val="00AC151B"/>
    <w:rsid w:val="00AD08F5"/>
    <w:rsid w:val="00AF186B"/>
    <w:rsid w:val="00B13558"/>
    <w:rsid w:val="00B222F1"/>
    <w:rsid w:val="00B31E1B"/>
    <w:rsid w:val="00B3570F"/>
    <w:rsid w:val="00B4692D"/>
    <w:rsid w:val="00B63039"/>
    <w:rsid w:val="00B659E4"/>
    <w:rsid w:val="00B963DA"/>
    <w:rsid w:val="00BB48B7"/>
    <w:rsid w:val="00BB5B58"/>
    <w:rsid w:val="00BF7887"/>
    <w:rsid w:val="00C012C5"/>
    <w:rsid w:val="00C4528A"/>
    <w:rsid w:val="00C613B9"/>
    <w:rsid w:val="00C6255B"/>
    <w:rsid w:val="00C85572"/>
    <w:rsid w:val="00CD08F3"/>
    <w:rsid w:val="00D15527"/>
    <w:rsid w:val="00D66F62"/>
    <w:rsid w:val="00D72620"/>
    <w:rsid w:val="00DD757E"/>
    <w:rsid w:val="00E05B5F"/>
    <w:rsid w:val="00E15884"/>
    <w:rsid w:val="00E44537"/>
    <w:rsid w:val="00E55A01"/>
    <w:rsid w:val="00E73096"/>
    <w:rsid w:val="00EF1822"/>
    <w:rsid w:val="00F142D4"/>
    <w:rsid w:val="00F27F64"/>
    <w:rsid w:val="00F9026F"/>
    <w:rsid w:val="00FD2739"/>
    <w:rsid w:val="00FE509C"/>
    <w:rsid w:val="00FF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euro-Komputer</cp:lastModifiedBy>
  <cp:revision>3</cp:revision>
  <cp:lastPrinted>2017-10-04T10:23:00Z</cp:lastPrinted>
  <dcterms:created xsi:type="dcterms:W3CDTF">2018-06-07T13:24:00Z</dcterms:created>
  <dcterms:modified xsi:type="dcterms:W3CDTF">2018-06-11T09:36:00Z</dcterms:modified>
</cp:coreProperties>
</file>