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F1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Harmonogram </w:t>
      </w:r>
      <w:r w:rsidR="00AF186B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 xml:space="preserve">Wsparcia </w:t>
      </w:r>
      <w:r w:rsidR="00B222F1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szkoleniowego</w:t>
      </w:r>
    </w:p>
    <w:p w:rsidR="00A22742" w:rsidRDefault="00B222F1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Szkolenie komputerowe ECDL w ra</w:t>
      </w:r>
      <w:r w:rsidR="00844578" w:rsidRP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mach projektu „Aktywny start!”</w:t>
      </w:r>
    </w:p>
    <w:p w:rsidR="00844578" w:rsidRDefault="00FC34D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(gr 3</w:t>
      </w:r>
      <w:r w:rsidR="00844578"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  <w:t>)</w:t>
      </w:r>
    </w:p>
    <w:p w:rsidR="00844578" w:rsidRDefault="00844578" w:rsidP="00844578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AF186B" w:rsidTr="0005588E">
        <w:tc>
          <w:tcPr>
            <w:tcW w:w="1927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Lp. 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Liczba godzin</w:t>
            </w:r>
          </w:p>
        </w:tc>
        <w:tc>
          <w:tcPr>
            <w:tcW w:w="1928" w:type="dxa"/>
          </w:tcPr>
          <w:p w:rsidR="00AF186B" w:rsidRDefault="00AF186B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Nr spotkania</w:t>
            </w:r>
          </w:p>
        </w:tc>
      </w:tr>
      <w:tr w:rsidR="00B544FE" w:rsidTr="002A1F34">
        <w:tc>
          <w:tcPr>
            <w:tcW w:w="1927" w:type="dxa"/>
          </w:tcPr>
          <w:p w:rsidR="00B544FE" w:rsidRDefault="00B544FE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28" w:type="dxa"/>
            <w:vAlign w:val="bottom"/>
          </w:tcPr>
          <w:p w:rsidR="00B544FE" w:rsidRPr="00FC34D8" w:rsidRDefault="00B544FE" w:rsidP="00FC34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34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04.07.2018</w:t>
            </w:r>
          </w:p>
        </w:tc>
        <w:tc>
          <w:tcPr>
            <w:tcW w:w="1928" w:type="dxa"/>
            <w:vAlign w:val="center"/>
          </w:tcPr>
          <w:p w:rsidR="00B544FE" w:rsidRPr="007630D7" w:rsidRDefault="00B544FE" w:rsidP="002A3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12:15-18:45</w:t>
            </w:r>
          </w:p>
        </w:tc>
        <w:tc>
          <w:tcPr>
            <w:tcW w:w="1928" w:type="dxa"/>
          </w:tcPr>
          <w:p w:rsidR="00B544FE" w:rsidRPr="00B222F1" w:rsidRDefault="00B544FE" w:rsidP="00844578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B544FE" w:rsidRDefault="00B544FE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B544FE" w:rsidTr="002A1F34">
        <w:tc>
          <w:tcPr>
            <w:tcW w:w="1927" w:type="dxa"/>
          </w:tcPr>
          <w:p w:rsidR="00B544FE" w:rsidRDefault="00B544FE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28" w:type="dxa"/>
            <w:vAlign w:val="bottom"/>
          </w:tcPr>
          <w:p w:rsidR="00B544FE" w:rsidRPr="00FC34D8" w:rsidRDefault="00B544FE" w:rsidP="00FC34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34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05.07.2018</w:t>
            </w:r>
          </w:p>
        </w:tc>
        <w:tc>
          <w:tcPr>
            <w:tcW w:w="1928" w:type="dxa"/>
            <w:vAlign w:val="center"/>
          </w:tcPr>
          <w:p w:rsidR="00B544FE" w:rsidRPr="007630D7" w:rsidRDefault="00B544FE" w:rsidP="002A3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12:15-18:45</w:t>
            </w:r>
          </w:p>
        </w:tc>
        <w:tc>
          <w:tcPr>
            <w:tcW w:w="1928" w:type="dxa"/>
          </w:tcPr>
          <w:p w:rsidR="00B544FE" w:rsidRPr="00B222F1" w:rsidRDefault="00B544FE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B544FE" w:rsidRDefault="00B544FE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B544FE" w:rsidTr="002A1F34">
        <w:tc>
          <w:tcPr>
            <w:tcW w:w="1927" w:type="dxa"/>
          </w:tcPr>
          <w:p w:rsidR="00B544FE" w:rsidRDefault="00B544FE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928" w:type="dxa"/>
            <w:vAlign w:val="bottom"/>
          </w:tcPr>
          <w:p w:rsidR="00B544FE" w:rsidRPr="00FC34D8" w:rsidRDefault="00B544FE" w:rsidP="00FC34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34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06.07.2018</w:t>
            </w:r>
          </w:p>
        </w:tc>
        <w:tc>
          <w:tcPr>
            <w:tcW w:w="1928" w:type="dxa"/>
            <w:vAlign w:val="center"/>
          </w:tcPr>
          <w:p w:rsidR="00B544FE" w:rsidRPr="007630D7" w:rsidRDefault="00B544FE" w:rsidP="002A3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12:15-18:45</w:t>
            </w:r>
          </w:p>
        </w:tc>
        <w:tc>
          <w:tcPr>
            <w:tcW w:w="1928" w:type="dxa"/>
          </w:tcPr>
          <w:p w:rsidR="00B544FE" w:rsidRPr="00B222F1" w:rsidRDefault="00B544FE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B544FE" w:rsidRDefault="00B544FE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B544FE" w:rsidTr="002A1F34">
        <w:tc>
          <w:tcPr>
            <w:tcW w:w="1927" w:type="dxa"/>
          </w:tcPr>
          <w:p w:rsidR="00B544FE" w:rsidRDefault="00B544FE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928" w:type="dxa"/>
            <w:vAlign w:val="bottom"/>
          </w:tcPr>
          <w:p w:rsidR="00B544FE" w:rsidRPr="00FC34D8" w:rsidRDefault="00B544FE" w:rsidP="00FC34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34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07.07.2018</w:t>
            </w:r>
          </w:p>
        </w:tc>
        <w:tc>
          <w:tcPr>
            <w:tcW w:w="1928" w:type="dxa"/>
            <w:vAlign w:val="center"/>
          </w:tcPr>
          <w:p w:rsidR="00B544FE" w:rsidRPr="000E4780" w:rsidRDefault="00B544FE" w:rsidP="002A3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12:15-18:45</w:t>
            </w:r>
          </w:p>
        </w:tc>
        <w:tc>
          <w:tcPr>
            <w:tcW w:w="1928" w:type="dxa"/>
          </w:tcPr>
          <w:p w:rsidR="00B544FE" w:rsidRPr="00B222F1" w:rsidRDefault="00B544FE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B544FE" w:rsidRDefault="00B544FE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B544FE" w:rsidTr="002A1F34">
        <w:tc>
          <w:tcPr>
            <w:tcW w:w="1927" w:type="dxa"/>
          </w:tcPr>
          <w:p w:rsidR="00B544FE" w:rsidRDefault="00B544FE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928" w:type="dxa"/>
            <w:vAlign w:val="bottom"/>
          </w:tcPr>
          <w:p w:rsidR="00B544FE" w:rsidRPr="00FC34D8" w:rsidRDefault="00B544FE" w:rsidP="00FC34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34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08.07.2018</w:t>
            </w:r>
          </w:p>
        </w:tc>
        <w:tc>
          <w:tcPr>
            <w:tcW w:w="1928" w:type="dxa"/>
          </w:tcPr>
          <w:p w:rsidR="00B544FE" w:rsidRPr="000E4780" w:rsidRDefault="00B544FE" w:rsidP="002A3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12:15-18:45</w:t>
            </w:r>
          </w:p>
        </w:tc>
        <w:tc>
          <w:tcPr>
            <w:tcW w:w="1928" w:type="dxa"/>
          </w:tcPr>
          <w:p w:rsidR="00B544FE" w:rsidRPr="00B222F1" w:rsidRDefault="00B544FE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B544FE" w:rsidRDefault="00B544FE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B544FE" w:rsidTr="002A1F34">
        <w:tc>
          <w:tcPr>
            <w:tcW w:w="1927" w:type="dxa"/>
          </w:tcPr>
          <w:p w:rsidR="00B544FE" w:rsidRDefault="00B544FE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928" w:type="dxa"/>
            <w:vAlign w:val="bottom"/>
          </w:tcPr>
          <w:p w:rsidR="00B544FE" w:rsidRPr="00FC34D8" w:rsidRDefault="00B544FE" w:rsidP="00FC34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34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09.07.2018</w:t>
            </w:r>
          </w:p>
        </w:tc>
        <w:tc>
          <w:tcPr>
            <w:tcW w:w="1928" w:type="dxa"/>
          </w:tcPr>
          <w:p w:rsidR="00B544FE" w:rsidRPr="00B544FE" w:rsidRDefault="00B544FE" w:rsidP="002A3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4FE">
              <w:rPr>
                <w:rFonts w:ascii="Times New Roman" w:hAnsi="Times New Roman"/>
                <w:b/>
                <w:sz w:val="24"/>
                <w:szCs w:val="24"/>
              </w:rPr>
              <w:t>15:00-20:30</w:t>
            </w:r>
          </w:p>
        </w:tc>
        <w:tc>
          <w:tcPr>
            <w:tcW w:w="1928" w:type="dxa"/>
          </w:tcPr>
          <w:p w:rsidR="00B544FE" w:rsidRPr="00B222F1" w:rsidRDefault="00B544FE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B544FE" w:rsidRDefault="00B544FE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B544FE" w:rsidTr="002A1F34">
        <w:tc>
          <w:tcPr>
            <w:tcW w:w="1927" w:type="dxa"/>
          </w:tcPr>
          <w:p w:rsidR="00B544FE" w:rsidRDefault="00B544FE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28" w:type="dxa"/>
            <w:vAlign w:val="bottom"/>
          </w:tcPr>
          <w:p w:rsidR="00B544FE" w:rsidRPr="00FC34D8" w:rsidRDefault="00B544FE" w:rsidP="00FC34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34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10.07.2018</w:t>
            </w:r>
          </w:p>
        </w:tc>
        <w:tc>
          <w:tcPr>
            <w:tcW w:w="1928" w:type="dxa"/>
            <w:vAlign w:val="center"/>
          </w:tcPr>
          <w:p w:rsidR="00B544FE" w:rsidRPr="00B544FE" w:rsidRDefault="00B544FE" w:rsidP="002A3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4FE">
              <w:rPr>
                <w:rFonts w:ascii="Times New Roman" w:hAnsi="Times New Roman"/>
                <w:b/>
                <w:sz w:val="24"/>
                <w:szCs w:val="24"/>
              </w:rPr>
              <w:t>15:00-20:30</w:t>
            </w:r>
          </w:p>
        </w:tc>
        <w:tc>
          <w:tcPr>
            <w:tcW w:w="1928" w:type="dxa"/>
          </w:tcPr>
          <w:p w:rsidR="00B544FE" w:rsidRPr="00B222F1" w:rsidRDefault="00B544FE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B544FE" w:rsidRDefault="00B544FE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B544FE" w:rsidTr="002A1F34">
        <w:tc>
          <w:tcPr>
            <w:tcW w:w="1927" w:type="dxa"/>
          </w:tcPr>
          <w:p w:rsidR="00B544FE" w:rsidRDefault="00B544FE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928" w:type="dxa"/>
            <w:vAlign w:val="bottom"/>
          </w:tcPr>
          <w:p w:rsidR="00B544FE" w:rsidRPr="00FC34D8" w:rsidRDefault="00B544FE" w:rsidP="00FC34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34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14.07.2018</w:t>
            </w:r>
          </w:p>
        </w:tc>
        <w:tc>
          <w:tcPr>
            <w:tcW w:w="1928" w:type="dxa"/>
          </w:tcPr>
          <w:p w:rsidR="00B544FE" w:rsidRPr="00B544FE" w:rsidRDefault="00B544FE" w:rsidP="002A3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4FE">
              <w:rPr>
                <w:rFonts w:ascii="Times New Roman" w:hAnsi="Times New Roman"/>
                <w:b/>
                <w:sz w:val="24"/>
                <w:szCs w:val="24"/>
              </w:rPr>
              <w:t>12:15-18:45</w:t>
            </w:r>
          </w:p>
        </w:tc>
        <w:tc>
          <w:tcPr>
            <w:tcW w:w="1928" w:type="dxa"/>
          </w:tcPr>
          <w:p w:rsidR="00B544FE" w:rsidRPr="00B222F1" w:rsidRDefault="00B544FE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B544FE" w:rsidRDefault="00B544FE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B544FE" w:rsidTr="002A1F34">
        <w:tc>
          <w:tcPr>
            <w:tcW w:w="1927" w:type="dxa"/>
          </w:tcPr>
          <w:p w:rsidR="00B544FE" w:rsidRDefault="00B544FE" w:rsidP="003D3760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928" w:type="dxa"/>
            <w:vAlign w:val="bottom"/>
          </w:tcPr>
          <w:p w:rsidR="00B544FE" w:rsidRPr="00FC34D8" w:rsidRDefault="00B544FE" w:rsidP="00FC34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34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15.07.2018</w:t>
            </w:r>
          </w:p>
        </w:tc>
        <w:tc>
          <w:tcPr>
            <w:tcW w:w="1928" w:type="dxa"/>
          </w:tcPr>
          <w:p w:rsidR="00B544FE" w:rsidRPr="00B544FE" w:rsidRDefault="00B544FE" w:rsidP="002A3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4FE">
              <w:rPr>
                <w:rFonts w:ascii="Times New Roman" w:hAnsi="Times New Roman"/>
                <w:b/>
                <w:sz w:val="24"/>
                <w:szCs w:val="24"/>
              </w:rPr>
              <w:t>12:15-18:45</w:t>
            </w:r>
          </w:p>
        </w:tc>
        <w:tc>
          <w:tcPr>
            <w:tcW w:w="1928" w:type="dxa"/>
          </w:tcPr>
          <w:p w:rsidR="00B544FE" w:rsidRPr="00B222F1" w:rsidRDefault="00B544FE" w:rsidP="005B6ECD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B544FE" w:rsidRDefault="00B544FE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B544FE" w:rsidRPr="0024598D" w:rsidTr="002A1F34">
        <w:tc>
          <w:tcPr>
            <w:tcW w:w="1927" w:type="dxa"/>
          </w:tcPr>
          <w:p w:rsidR="00B544FE" w:rsidRDefault="00B544FE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928" w:type="dxa"/>
            <w:vAlign w:val="bottom"/>
          </w:tcPr>
          <w:p w:rsidR="00B544FE" w:rsidRPr="00FC34D8" w:rsidRDefault="00B544FE" w:rsidP="00FC34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34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21.07.2018</w:t>
            </w:r>
          </w:p>
        </w:tc>
        <w:tc>
          <w:tcPr>
            <w:tcW w:w="1928" w:type="dxa"/>
          </w:tcPr>
          <w:p w:rsidR="00B544FE" w:rsidRPr="00B544FE" w:rsidRDefault="00B544FE" w:rsidP="002A3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4FE">
              <w:rPr>
                <w:rFonts w:ascii="Times New Roman" w:hAnsi="Times New Roman"/>
                <w:b/>
                <w:sz w:val="24"/>
                <w:szCs w:val="24"/>
              </w:rPr>
              <w:t>12:15-18:45</w:t>
            </w:r>
          </w:p>
        </w:tc>
        <w:tc>
          <w:tcPr>
            <w:tcW w:w="1928" w:type="dxa"/>
          </w:tcPr>
          <w:p w:rsidR="00B544FE" w:rsidRPr="00B222F1" w:rsidRDefault="00B544FE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B544FE" w:rsidRDefault="00B544FE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B544FE" w:rsidTr="002A1F34">
        <w:tc>
          <w:tcPr>
            <w:tcW w:w="1927" w:type="dxa"/>
          </w:tcPr>
          <w:p w:rsidR="00B544FE" w:rsidRDefault="00B544FE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28" w:type="dxa"/>
            <w:vAlign w:val="bottom"/>
          </w:tcPr>
          <w:p w:rsidR="00B544FE" w:rsidRPr="00FC34D8" w:rsidRDefault="00B544FE" w:rsidP="00FC34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34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22.07.2018</w:t>
            </w:r>
          </w:p>
        </w:tc>
        <w:tc>
          <w:tcPr>
            <w:tcW w:w="1928" w:type="dxa"/>
            <w:vAlign w:val="center"/>
          </w:tcPr>
          <w:p w:rsidR="00B544FE" w:rsidRPr="00B544FE" w:rsidRDefault="00B544FE" w:rsidP="002A3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44FE">
              <w:rPr>
                <w:rFonts w:ascii="Times New Roman" w:hAnsi="Times New Roman"/>
                <w:b/>
                <w:sz w:val="24"/>
                <w:szCs w:val="24"/>
              </w:rPr>
              <w:t>12:15-18:45</w:t>
            </w:r>
            <w:bookmarkStart w:id="0" w:name="_GoBack"/>
            <w:bookmarkEnd w:id="0"/>
          </w:p>
        </w:tc>
        <w:tc>
          <w:tcPr>
            <w:tcW w:w="1928" w:type="dxa"/>
          </w:tcPr>
          <w:p w:rsidR="00B544FE" w:rsidRPr="00B222F1" w:rsidRDefault="00B544FE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B544FE" w:rsidRDefault="00B544FE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11</w:t>
            </w:r>
          </w:p>
        </w:tc>
      </w:tr>
      <w:tr w:rsidR="00B544FE" w:rsidTr="002A1F34">
        <w:tc>
          <w:tcPr>
            <w:tcW w:w="1927" w:type="dxa"/>
          </w:tcPr>
          <w:p w:rsidR="00B544FE" w:rsidRDefault="00B544FE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928" w:type="dxa"/>
            <w:vAlign w:val="bottom"/>
          </w:tcPr>
          <w:p w:rsidR="00B544FE" w:rsidRPr="00FC34D8" w:rsidRDefault="00B544FE" w:rsidP="00FC34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34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23.07.2018</w:t>
            </w:r>
          </w:p>
        </w:tc>
        <w:tc>
          <w:tcPr>
            <w:tcW w:w="1928" w:type="dxa"/>
          </w:tcPr>
          <w:p w:rsidR="00B544FE" w:rsidRPr="007630D7" w:rsidRDefault="00B544FE" w:rsidP="002A3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12:15-18:45</w:t>
            </w:r>
          </w:p>
        </w:tc>
        <w:tc>
          <w:tcPr>
            <w:tcW w:w="1928" w:type="dxa"/>
          </w:tcPr>
          <w:p w:rsidR="00B544FE" w:rsidRPr="00B222F1" w:rsidRDefault="00B544FE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B544FE" w:rsidRDefault="00B544FE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12</w:t>
            </w:r>
          </w:p>
        </w:tc>
      </w:tr>
      <w:tr w:rsidR="00B544FE" w:rsidTr="002A1F34">
        <w:tc>
          <w:tcPr>
            <w:tcW w:w="1927" w:type="dxa"/>
          </w:tcPr>
          <w:p w:rsidR="00B544FE" w:rsidRDefault="00B544FE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928" w:type="dxa"/>
            <w:vAlign w:val="bottom"/>
          </w:tcPr>
          <w:p w:rsidR="00B544FE" w:rsidRPr="00FC34D8" w:rsidRDefault="00B544FE" w:rsidP="00FC34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34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24.07.2018</w:t>
            </w:r>
          </w:p>
        </w:tc>
        <w:tc>
          <w:tcPr>
            <w:tcW w:w="1928" w:type="dxa"/>
          </w:tcPr>
          <w:p w:rsidR="00B544FE" w:rsidRPr="007630D7" w:rsidRDefault="00B544FE" w:rsidP="002A3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12:15-18:45</w:t>
            </w:r>
          </w:p>
        </w:tc>
        <w:tc>
          <w:tcPr>
            <w:tcW w:w="1928" w:type="dxa"/>
          </w:tcPr>
          <w:p w:rsidR="00B544FE" w:rsidRPr="00B222F1" w:rsidRDefault="00B544FE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B544FE" w:rsidRDefault="00B544FE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13</w:t>
            </w:r>
          </w:p>
        </w:tc>
      </w:tr>
      <w:tr w:rsidR="00B544FE" w:rsidRPr="00F27F64" w:rsidTr="002A1F34">
        <w:tc>
          <w:tcPr>
            <w:tcW w:w="1927" w:type="dxa"/>
          </w:tcPr>
          <w:p w:rsidR="00B544FE" w:rsidRDefault="00B544FE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928" w:type="dxa"/>
            <w:vAlign w:val="bottom"/>
          </w:tcPr>
          <w:p w:rsidR="00B544FE" w:rsidRPr="00FC34D8" w:rsidRDefault="00B544FE" w:rsidP="00FC34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34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25.07.2018</w:t>
            </w:r>
          </w:p>
        </w:tc>
        <w:tc>
          <w:tcPr>
            <w:tcW w:w="1928" w:type="dxa"/>
          </w:tcPr>
          <w:p w:rsidR="00B544FE" w:rsidRPr="007630D7" w:rsidRDefault="00B544FE" w:rsidP="002A3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12:15-18:45</w:t>
            </w:r>
          </w:p>
        </w:tc>
        <w:tc>
          <w:tcPr>
            <w:tcW w:w="1928" w:type="dxa"/>
          </w:tcPr>
          <w:p w:rsidR="00B544FE" w:rsidRPr="00B222F1" w:rsidRDefault="00B544FE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B544FE" w:rsidRDefault="00B544FE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14</w:t>
            </w:r>
          </w:p>
        </w:tc>
      </w:tr>
      <w:tr w:rsidR="00B544FE" w:rsidRPr="00F27F64" w:rsidTr="002A1F34">
        <w:tc>
          <w:tcPr>
            <w:tcW w:w="1927" w:type="dxa"/>
          </w:tcPr>
          <w:p w:rsidR="00B544FE" w:rsidRDefault="00B544FE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928" w:type="dxa"/>
            <w:vAlign w:val="bottom"/>
          </w:tcPr>
          <w:p w:rsidR="00B544FE" w:rsidRPr="00FC34D8" w:rsidRDefault="00B544FE" w:rsidP="00FC34D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C34D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26.07.2018</w:t>
            </w:r>
          </w:p>
        </w:tc>
        <w:tc>
          <w:tcPr>
            <w:tcW w:w="1928" w:type="dxa"/>
          </w:tcPr>
          <w:p w:rsidR="00B544FE" w:rsidRPr="007630D7" w:rsidRDefault="00B544FE" w:rsidP="002A39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12:15-18:45</w:t>
            </w:r>
          </w:p>
        </w:tc>
        <w:tc>
          <w:tcPr>
            <w:tcW w:w="1928" w:type="dxa"/>
          </w:tcPr>
          <w:p w:rsidR="00B544FE" w:rsidRPr="00B222F1" w:rsidRDefault="00B544FE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8</w:t>
            </w:r>
            <w:r w:rsidRPr="00B222F1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h lekcyjnych + 30 min przerwy</w:t>
            </w:r>
          </w:p>
        </w:tc>
        <w:tc>
          <w:tcPr>
            <w:tcW w:w="1928" w:type="dxa"/>
          </w:tcPr>
          <w:p w:rsidR="00B544FE" w:rsidRDefault="00B544FE" w:rsidP="00497C04">
            <w:pPr>
              <w:suppressAutoHyphens/>
              <w:spacing w:line="100" w:lineRule="atLeast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15</w:t>
            </w:r>
          </w:p>
        </w:tc>
      </w:tr>
    </w:tbl>
    <w:p w:rsidR="00AF186B" w:rsidRDefault="00AF186B" w:rsidP="00AF186B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bidi="pl-PL"/>
        </w:rPr>
      </w:pPr>
    </w:p>
    <w:p w:rsidR="00AF186B" w:rsidRDefault="00B222F1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Prowadzący</w:t>
      </w:r>
      <w:r w:rsidR="00AF186B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: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Robert Braniewski</w:t>
      </w:r>
    </w:p>
    <w:p w:rsidR="007630D7" w:rsidRDefault="007630D7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ul. Radzyńska 5, Lublin, sala C22.</w:t>
      </w:r>
    </w:p>
    <w:p w:rsidR="00AF186B" w:rsidRDefault="00AF186B" w:rsidP="00AF186B">
      <w:pPr>
        <w:suppressAutoHyphens/>
        <w:spacing w:line="100" w:lineRule="atLeast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</w:p>
    <w:sectPr w:rsidR="00AF186B" w:rsidSect="008D3BBF">
      <w:headerReference w:type="default" r:id="rId8"/>
      <w:footerReference w:type="default" r:id="rId9"/>
      <w:pgSz w:w="11906" w:h="16838"/>
      <w:pgMar w:top="883" w:right="1274" w:bottom="1417" w:left="1134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CE" w:rsidRDefault="00DD72CE" w:rsidP="0059581D">
      <w:pPr>
        <w:spacing w:after="0" w:line="240" w:lineRule="auto"/>
      </w:pPr>
      <w:r>
        <w:separator/>
      </w:r>
    </w:p>
  </w:endnote>
  <w:endnote w:type="continuationSeparator" w:id="0">
    <w:p w:rsidR="00DD72CE" w:rsidRDefault="00DD72CE" w:rsidP="0059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Pr="0059581D" w:rsidRDefault="00BB48B7" w:rsidP="0059581D">
    <w:pPr>
      <w:pStyle w:val="Stopka"/>
      <w:tabs>
        <w:tab w:val="clear" w:pos="9072"/>
      </w:tabs>
      <w:jc w:val="center"/>
    </w:pPr>
    <w:r>
      <w:rPr>
        <w:noProof/>
      </w:rPr>
      <w:drawing>
        <wp:inline distT="0" distB="0" distL="0" distR="0" wp14:anchorId="5BBE1884" wp14:editId="26BF5D17">
          <wp:extent cx="6031230" cy="12268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1230" cy="1226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CE" w:rsidRDefault="00DD72CE" w:rsidP="0059581D">
      <w:pPr>
        <w:spacing w:after="0" w:line="240" w:lineRule="auto"/>
      </w:pPr>
      <w:r>
        <w:separator/>
      </w:r>
    </w:p>
  </w:footnote>
  <w:footnote w:type="continuationSeparator" w:id="0">
    <w:p w:rsidR="00DD72CE" w:rsidRDefault="00DD72CE" w:rsidP="00595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81D" w:rsidRDefault="0059581D" w:rsidP="00BB5B58">
    <w:pPr>
      <w:pStyle w:val="Nagwek"/>
      <w:jc w:val="center"/>
    </w:pPr>
    <w:r>
      <w:rPr>
        <w:noProof/>
      </w:rPr>
      <w:drawing>
        <wp:inline distT="0" distB="0" distL="0" distR="0" wp14:anchorId="2B131B47" wp14:editId="170A2E37">
          <wp:extent cx="6296025" cy="933450"/>
          <wp:effectExtent l="19050" t="0" r="9525" b="0"/>
          <wp:docPr id="4" name="Obraz 4" descr="C:\Users\Teresa\Downloads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eresa\Downloads\EFS_3_znaki_achroma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D0EFAEE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2D90422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Cambria" w:hAnsi="Cambria" w:cs="Cambria" w:hint="default"/>
        <w:b/>
        <w:bCs/>
        <w:i w:val="0"/>
        <w:sz w:val="21"/>
        <w:szCs w:val="21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Arial Unicode MS" w:hAnsi="Times New Roman" w:cs="Times New Roman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7">
    <w:nsid w:val="00000008"/>
    <w:multiLevelType w:val="multilevel"/>
    <w:tmpl w:val="BFDAB430"/>
    <w:name w:val="WW8Num8"/>
    <w:lvl w:ilvl="0">
      <w:start w:val="2"/>
      <w:numFmt w:val="upperLetter"/>
      <w:lvlText w:val="%1)"/>
      <w:lvlJc w:val="left"/>
      <w:pPr>
        <w:tabs>
          <w:tab w:val="num" w:pos="0"/>
        </w:tabs>
        <w:ind w:left="426" w:hanging="360"/>
      </w:pPr>
      <w:rPr>
        <w:rFonts w:ascii="Times New Roman" w:hAnsi="Times New Roman" w:cs="Times New Roman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6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86" w:hanging="180"/>
      </w:pPr>
    </w:lvl>
  </w:abstractNum>
  <w:abstractNum w:abstractNumId="8">
    <w:nsid w:val="0000000A"/>
    <w:multiLevelType w:val="multilevel"/>
    <w:tmpl w:val="6C4E6714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Arial Unicode MS" w:hAnsi="Times New Roman" w:cs="Times New Roman"/>
        <w:b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622A71FE"/>
    <w:name w:val="WW8Num13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Cs/>
        <w:color w:val="auto"/>
        <w:shd w:val="clear" w:color="auto" w:fill="FFFF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2">
    <w:nsid w:val="063A136C"/>
    <w:multiLevelType w:val="hybridMultilevel"/>
    <w:tmpl w:val="94725046"/>
    <w:lvl w:ilvl="0" w:tplc="2D7EA3D2">
      <w:start w:val="1"/>
      <w:numFmt w:val="bullet"/>
      <w:lvlText w:val=""/>
      <w:lvlJc w:val="left"/>
      <w:pPr>
        <w:ind w:left="1128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0794641E"/>
    <w:multiLevelType w:val="hybridMultilevel"/>
    <w:tmpl w:val="1FB6D75E"/>
    <w:lvl w:ilvl="0" w:tplc="0B9A9344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4">
    <w:nsid w:val="0A0E7857"/>
    <w:multiLevelType w:val="hybridMultilevel"/>
    <w:tmpl w:val="F37EB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E3712"/>
    <w:multiLevelType w:val="hybridMultilevel"/>
    <w:tmpl w:val="122CA3CC"/>
    <w:lvl w:ilvl="0" w:tplc="3A38C50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C61C26"/>
    <w:multiLevelType w:val="hybridMultilevel"/>
    <w:tmpl w:val="6D46AF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EB6643"/>
    <w:multiLevelType w:val="hybridMultilevel"/>
    <w:tmpl w:val="171CD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5C12BB"/>
    <w:multiLevelType w:val="hybridMultilevel"/>
    <w:tmpl w:val="19043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0A7B9C"/>
    <w:multiLevelType w:val="hybridMultilevel"/>
    <w:tmpl w:val="6AD85D68"/>
    <w:lvl w:ilvl="0" w:tplc="0CC2D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70B121B"/>
    <w:multiLevelType w:val="hybridMultilevel"/>
    <w:tmpl w:val="6EA8AB8E"/>
    <w:lvl w:ilvl="0" w:tplc="2D7EA3D2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23">
    <w:nsid w:val="2C6D1D0C"/>
    <w:multiLevelType w:val="hybridMultilevel"/>
    <w:tmpl w:val="72A6CC5C"/>
    <w:lvl w:ilvl="0" w:tplc="87821CA0">
      <w:start w:val="1"/>
      <w:numFmt w:val="upperLetter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>
    <w:nsid w:val="2CEF0345"/>
    <w:multiLevelType w:val="hybridMultilevel"/>
    <w:tmpl w:val="420401CA"/>
    <w:lvl w:ilvl="0" w:tplc="7A381EDA">
      <w:start w:val="2"/>
      <w:numFmt w:val="upperLetter"/>
      <w:lvlText w:val="%1)"/>
      <w:lvlJc w:val="left"/>
      <w:pPr>
        <w:ind w:left="42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>
    <w:nsid w:val="2F661DB7"/>
    <w:multiLevelType w:val="hybridMultilevel"/>
    <w:tmpl w:val="38301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322844"/>
    <w:multiLevelType w:val="hybridMultilevel"/>
    <w:tmpl w:val="D1C62D06"/>
    <w:lvl w:ilvl="0" w:tplc="C120A1AC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F2C2A412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EF82E3D8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775A3DEC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07F6CDA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697AC46E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557E346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FCA518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384C328E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27">
    <w:nsid w:val="339D526C"/>
    <w:multiLevelType w:val="hybridMultilevel"/>
    <w:tmpl w:val="81A05DB0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36646167"/>
    <w:multiLevelType w:val="hybridMultilevel"/>
    <w:tmpl w:val="DFA442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AA20AD"/>
    <w:multiLevelType w:val="hybridMultilevel"/>
    <w:tmpl w:val="53C65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FA7406"/>
    <w:multiLevelType w:val="hybridMultilevel"/>
    <w:tmpl w:val="20EE9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9703DD"/>
    <w:multiLevelType w:val="hybridMultilevel"/>
    <w:tmpl w:val="7F52067C"/>
    <w:lvl w:ilvl="0" w:tplc="DAFA6B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4F77143"/>
    <w:multiLevelType w:val="hybridMultilevel"/>
    <w:tmpl w:val="BE9AB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73E0D"/>
    <w:multiLevelType w:val="hybridMultilevel"/>
    <w:tmpl w:val="E9F8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C51B86"/>
    <w:multiLevelType w:val="hybridMultilevel"/>
    <w:tmpl w:val="2D94E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1A29EE"/>
    <w:multiLevelType w:val="hybridMultilevel"/>
    <w:tmpl w:val="6FE6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1AE402D"/>
    <w:multiLevelType w:val="hybridMultilevel"/>
    <w:tmpl w:val="310CFCD8"/>
    <w:lvl w:ilvl="0" w:tplc="B78604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EE4927"/>
    <w:multiLevelType w:val="hybridMultilevel"/>
    <w:tmpl w:val="35EAD07E"/>
    <w:lvl w:ilvl="0" w:tplc="2AEAD17A">
      <w:start w:val="1"/>
      <w:numFmt w:val="decimal"/>
      <w:lvlText w:val="%1."/>
      <w:lvlJc w:val="left"/>
      <w:pPr>
        <w:ind w:left="576" w:hanging="360"/>
      </w:pPr>
      <w:rPr>
        <w:rFonts w:hint="default"/>
        <w:spacing w:val="-4"/>
        <w:w w:val="99"/>
        <w:lang w:val="pl-PL" w:eastAsia="pl-PL" w:bidi="pl-PL"/>
      </w:rPr>
    </w:lvl>
    <w:lvl w:ilvl="1" w:tplc="E758B538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B18845C6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276230CE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BE2A0102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32ABC6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34A89ED2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62D0374A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899ED5C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39">
    <w:nsid w:val="63113C26"/>
    <w:multiLevelType w:val="multilevel"/>
    <w:tmpl w:val="63113C2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left" w:pos="1500"/>
        </w:tabs>
        <w:ind w:left="1500" w:hanging="420"/>
      </w:pPr>
      <w:rPr>
        <w:rFonts w:cs="Times New Roman"/>
      </w:rPr>
    </w:lvl>
    <w:lvl w:ilvl="2" w:tentative="1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0">
    <w:nsid w:val="6DE07CDD"/>
    <w:multiLevelType w:val="hybridMultilevel"/>
    <w:tmpl w:val="025022A8"/>
    <w:lvl w:ilvl="0" w:tplc="261A1B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FE565A3"/>
    <w:multiLevelType w:val="hybridMultilevel"/>
    <w:tmpl w:val="B6E4C1C6"/>
    <w:lvl w:ilvl="0" w:tplc="3FFE8268">
      <w:start w:val="1"/>
      <w:numFmt w:val="bullet"/>
      <w:lvlText w:val=""/>
      <w:lvlJc w:val="left"/>
      <w:pPr>
        <w:ind w:left="801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2">
    <w:nsid w:val="715473A5"/>
    <w:multiLevelType w:val="hybridMultilevel"/>
    <w:tmpl w:val="88EA0300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14933"/>
    <w:multiLevelType w:val="hybridMultilevel"/>
    <w:tmpl w:val="E774DC2C"/>
    <w:lvl w:ilvl="0" w:tplc="2190E68E">
      <w:numFmt w:val="bullet"/>
      <w:lvlText w:val=""/>
      <w:lvlJc w:val="left"/>
      <w:pPr>
        <w:ind w:left="576" w:hanging="360"/>
      </w:pPr>
      <w:rPr>
        <w:rFonts w:ascii="Symbol" w:eastAsia="Symbol" w:hAnsi="Symbol" w:cs="Symbol" w:hint="default"/>
        <w:w w:val="100"/>
        <w:sz w:val="18"/>
        <w:szCs w:val="18"/>
        <w:lang w:val="pl-PL" w:eastAsia="pl-PL" w:bidi="pl-PL"/>
      </w:rPr>
    </w:lvl>
    <w:lvl w:ilvl="1" w:tplc="606EAFEA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35D6B0D4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589CEF1A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3AFE9B2E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D304D73A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8D0A2A06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B1B0623C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26284B54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4">
    <w:nsid w:val="7AC70A7A"/>
    <w:multiLevelType w:val="hybridMultilevel"/>
    <w:tmpl w:val="51885FEC"/>
    <w:lvl w:ilvl="0" w:tplc="5532B8D8">
      <w:start w:val="1"/>
      <w:numFmt w:val="decimal"/>
      <w:lvlText w:val="%1."/>
      <w:lvlJc w:val="left"/>
      <w:pPr>
        <w:ind w:left="576" w:hanging="360"/>
      </w:pPr>
      <w:rPr>
        <w:rFonts w:hint="default"/>
        <w:spacing w:val="-4"/>
        <w:w w:val="99"/>
        <w:lang w:val="pl-PL" w:eastAsia="pl-PL" w:bidi="pl-PL"/>
      </w:rPr>
    </w:lvl>
    <w:lvl w:ilvl="1" w:tplc="C6288594">
      <w:numFmt w:val="bullet"/>
      <w:lvlText w:val="•"/>
      <w:lvlJc w:val="left"/>
      <w:pPr>
        <w:ind w:left="1472" w:hanging="360"/>
      </w:pPr>
      <w:rPr>
        <w:rFonts w:hint="default"/>
        <w:lang w:val="pl-PL" w:eastAsia="pl-PL" w:bidi="pl-PL"/>
      </w:rPr>
    </w:lvl>
    <w:lvl w:ilvl="2" w:tplc="202A753E">
      <w:numFmt w:val="bullet"/>
      <w:lvlText w:val="•"/>
      <w:lvlJc w:val="left"/>
      <w:pPr>
        <w:ind w:left="2365" w:hanging="360"/>
      </w:pPr>
      <w:rPr>
        <w:rFonts w:hint="default"/>
        <w:lang w:val="pl-PL" w:eastAsia="pl-PL" w:bidi="pl-PL"/>
      </w:rPr>
    </w:lvl>
    <w:lvl w:ilvl="3" w:tplc="33F6DB32">
      <w:numFmt w:val="bullet"/>
      <w:lvlText w:val="•"/>
      <w:lvlJc w:val="left"/>
      <w:pPr>
        <w:ind w:left="3257" w:hanging="360"/>
      </w:pPr>
      <w:rPr>
        <w:rFonts w:hint="default"/>
        <w:lang w:val="pl-PL" w:eastAsia="pl-PL" w:bidi="pl-PL"/>
      </w:rPr>
    </w:lvl>
    <w:lvl w:ilvl="4" w:tplc="9544D634">
      <w:numFmt w:val="bullet"/>
      <w:lvlText w:val="•"/>
      <w:lvlJc w:val="left"/>
      <w:pPr>
        <w:ind w:left="4150" w:hanging="360"/>
      </w:pPr>
      <w:rPr>
        <w:rFonts w:hint="default"/>
        <w:lang w:val="pl-PL" w:eastAsia="pl-PL" w:bidi="pl-PL"/>
      </w:rPr>
    </w:lvl>
    <w:lvl w:ilvl="5" w:tplc="0FC07CE6">
      <w:numFmt w:val="bullet"/>
      <w:lvlText w:val="•"/>
      <w:lvlJc w:val="left"/>
      <w:pPr>
        <w:ind w:left="5043" w:hanging="360"/>
      </w:pPr>
      <w:rPr>
        <w:rFonts w:hint="default"/>
        <w:lang w:val="pl-PL" w:eastAsia="pl-PL" w:bidi="pl-PL"/>
      </w:rPr>
    </w:lvl>
    <w:lvl w:ilvl="6" w:tplc="0AD63280">
      <w:numFmt w:val="bullet"/>
      <w:lvlText w:val="•"/>
      <w:lvlJc w:val="left"/>
      <w:pPr>
        <w:ind w:left="5935" w:hanging="360"/>
      </w:pPr>
      <w:rPr>
        <w:rFonts w:hint="default"/>
        <w:lang w:val="pl-PL" w:eastAsia="pl-PL" w:bidi="pl-PL"/>
      </w:rPr>
    </w:lvl>
    <w:lvl w:ilvl="7" w:tplc="A48AF3F6">
      <w:numFmt w:val="bullet"/>
      <w:lvlText w:val="•"/>
      <w:lvlJc w:val="left"/>
      <w:pPr>
        <w:ind w:left="6828" w:hanging="360"/>
      </w:pPr>
      <w:rPr>
        <w:rFonts w:hint="default"/>
        <w:lang w:val="pl-PL" w:eastAsia="pl-PL" w:bidi="pl-PL"/>
      </w:rPr>
    </w:lvl>
    <w:lvl w:ilvl="8" w:tplc="AF98E578">
      <w:numFmt w:val="bullet"/>
      <w:lvlText w:val="•"/>
      <w:lvlJc w:val="left"/>
      <w:pPr>
        <w:ind w:left="7721" w:hanging="360"/>
      </w:pPr>
      <w:rPr>
        <w:rFonts w:hint="default"/>
        <w:lang w:val="pl-PL" w:eastAsia="pl-PL" w:bidi="pl-PL"/>
      </w:rPr>
    </w:lvl>
  </w:abstractNum>
  <w:abstractNum w:abstractNumId="45">
    <w:nsid w:val="7DEF1402"/>
    <w:multiLevelType w:val="multilevel"/>
    <w:tmpl w:val="7DEF1402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left" w:pos="2340"/>
        </w:tabs>
        <w:ind w:left="23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6">
    <w:nsid w:val="7EA84B0A"/>
    <w:multiLevelType w:val="hybridMultilevel"/>
    <w:tmpl w:val="92BA96FC"/>
    <w:lvl w:ilvl="0" w:tplc="B86A51A4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22"/>
  </w:num>
  <w:num w:numId="3">
    <w:abstractNumId w:val="41"/>
  </w:num>
  <w:num w:numId="4">
    <w:abstractNumId w:val="12"/>
  </w:num>
  <w:num w:numId="5">
    <w:abstractNumId w:val="0"/>
  </w:num>
  <w:num w:numId="6">
    <w:abstractNumId w:val="30"/>
  </w:num>
  <w:num w:numId="7">
    <w:abstractNumId w:val="18"/>
  </w:num>
  <w:num w:numId="8">
    <w:abstractNumId w:val="19"/>
  </w:num>
  <w:num w:numId="9">
    <w:abstractNumId w:val="34"/>
  </w:num>
  <w:num w:numId="10">
    <w:abstractNumId w:val="42"/>
  </w:num>
  <w:num w:numId="11">
    <w:abstractNumId w:val="40"/>
  </w:num>
  <w:num w:numId="12">
    <w:abstractNumId w:val="46"/>
  </w:num>
  <w:num w:numId="13">
    <w:abstractNumId w:val="27"/>
  </w:num>
  <w:num w:numId="14">
    <w:abstractNumId w:val="36"/>
  </w:num>
  <w:num w:numId="15">
    <w:abstractNumId w:val="5"/>
  </w:num>
  <w:num w:numId="16">
    <w:abstractNumId w:val="45"/>
  </w:num>
  <w:num w:numId="17">
    <w:abstractNumId w:val="39"/>
    <w:lvlOverride w:ilvl="0">
      <w:startOverride w:val="1"/>
    </w:lvlOverride>
  </w:num>
  <w:num w:numId="18">
    <w:abstractNumId w:val="45"/>
    <w:lvlOverride w:ilvl="0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35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31"/>
  </w:num>
  <w:num w:numId="36">
    <w:abstractNumId w:val="24"/>
  </w:num>
  <w:num w:numId="37">
    <w:abstractNumId w:val="32"/>
  </w:num>
  <w:num w:numId="38">
    <w:abstractNumId w:val="15"/>
  </w:num>
  <w:num w:numId="39">
    <w:abstractNumId w:val="29"/>
  </w:num>
  <w:num w:numId="40">
    <w:abstractNumId w:val="20"/>
  </w:num>
  <w:num w:numId="41">
    <w:abstractNumId w:val="25"/>
  </w:num>
  <w:num w:numId="42">
    <w:abstractNumId w:val="33"/>
  </w:num>
  <w:num w:numId="43">
    <w:abstractNumId w:val="38"/>
  </w:num>
  <w:num w:numId="44">
    <w:abstractNumId w:val="26"/>
  </w:num>
  <w:num w:numId="45">
    <w:abstractNumId w:val="13"/>
  </w:num>
  <w:num w:numId="46">
    <w:abstractNumId w:val="28"/>
  </w:num>
  <w:num w:numId="47">
    <w:abstractNumId w:val="4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1D"/>
    <w:rsid w:val="00033BFE"/>
    <w:rsid w:val="00040D14"/>
    <w:rsid w:val="0008028F"/>
    <w:rsid w:val="000B6328"/>
    <w:rsid w:val="000D2943"/>
    <w:rsid w:val="001016FC"/>
    <w:rsid w:val="001322AA"/>
    <w:rsid w:val="00143751"/>
    <w:rsid w:val="0016044F"/>
    <w:rsid w:val="00192BA2"/>
    <w:rsid w:val="001D7F9A"/>
    <w:rsid w:val="0023759B"/>
    <w:rsid w:val="0024598D"/>
    <w:rsid w:val="00262B49"/>
    <w:rsid w:val="00296A2F"/>
    <w:rsid w:val="002C0AC2"/>
    <w:rsid w:val="002E06D5"/>
    <w:rsid w:val="003630A3"/>
    <w:rsid w:val="003701D5"/>
    <w:rsid w:val="003818AD"/>
    <w:rsid w:val="00390B51"/>
    <w:rsid w:val="00395900"/>
    <w:rsid w:val="003F7B80"/>
    <w:rsid w:val="00466BA0"/>
    <w:rsid w:val="004E2CDD"/>
    <w:rsid w:val="00520FC2"/>
    <w:rsid w:val="005408A1"/>
    <w:rsid w:val="00552C44"/>
    <w:rsid w:val="00581915"/>
    <w:rsid w:val="0059581D"/>
    <w:rsid w:val="005A09AE"/>
    <w:rsid w:val="005A5DAD"/>
    <w:rsid w:val="005D6FCB"/>
    <w:rsid w:val="005E46E3"/>
    <w:rsid w:val="005F7E8E"/>
    <w:rsid w:val="006072AD"/>
    <w:rsid w:val="00642592"/>
    <w:rsid w:val="00653296"/>
    <w:rsid w:val="0066623C"/>
    <w:rsid w:val="00673D4E"/>
    <w:rsid w:val="006810A6"/>
    <w:rsid w:val="006D3903"/>
    <w:rsid w:val="0070013F"/>
    <w:rsid w:val="007429E8"/>
    <w:rsid w:val="00756F9A"/>
    <w:rsid w:val="007630D7"/>
    <w:rsid w:val="007E7E38"/>
    <w:rsid w:val="0083406B"/>
    <w:rsid w:val="00844578"/>
    <w:rsid w:val="00882B21"/>
    <w:rsid w:val="008A5CFE"/>
    <w:rsid w:val="008D2F7C"/>
    <w:rsid w:val="008D3BBF"/>
    <w:rsid w:val="008E0565"/>
    <w:rsid w:val="008F148B"/>
    <w:rsid w:val="008F15BF"/>
    <w:rsid w:val="00906FDC"/>
    <w:rsid w:val="00912A96"/>
    <w:rsid w:val="00925069"/>
    <w:rsid w:val="00935E71"/>
    <w:rsid w:val="00946973"/>
    <w:rsid w:val="009A4107"/>
    <w:rsid w:val="009C0AFF"/>
    <w:rsid w:val="00A00278"/>
    <w:rsid w:val="00A213C3"/>
    <w:rsid w:val="00A22742"/>
    <w:rsid w:val="00A361CF"/>
    <w:rsid w:val="00AA279B"/>
    <w:rsid w:val="00AB4939"/>
    <w:rsid w:val="00AC151B"/>
    <w:rsid w:val="00AD08F5"/>
    <w:rsid w:val="00AF186B"/>
    <w:rsid w:val="00B13558"/>
    <w:rsid w:val="00B222F1"/>
    <w:rsid w:val="00B31E1B"/>
    <w:rsid w:val="00B3570F"/>
    <w:rsid w:val="00B4692D"/>
    <w:rsid w:val="00B544FE"/>
    <w:rsid w:val="00B63039"/>
    <w:rsid w:val="00B659E4"/>
    <w:rsid w:val="00B963DA"/>
    <w:rsid w:val="00BB48B7"/>
    <w:rsid w:val="00BB5B58"/>
    <w:rsid w:val="00BF7887"/>
    <w:rsid w:val="00C012C5"/>
    <w:rsid w:val="00C4528A"/>
    <w:rsid w:val="00C613B9"/>
    <w:rsid w:val="00C6255B"/>
    <w:rsid w:val="00C85572"/>
    <w:rsid w:val="00CD08F3"/>
    <w:rsid w:val="00D15527"/>
    <w:rsid w:val="00D66F62"/>
    <w:rsid w:val="00D72620"/>
    <w:rsid w:val="00DD72CE"/>
    <w:rsid w:val="00DD757E"/>
    <w:rsid w:val="00E05B5F"/>
    <w:rsid w:val="00E15884"/>
    <w:rsid w:val="00E44537"/>
    <w:rsid w:val="00E55A01"/>
    <w:rsid w:val="00E73096"/>
    <w:rsid w:val="00EF1822"/>
    <w:rsid w:val="00F142D4"/>
    <w:rsid w:val="00F27F64"/>
    <w:rsid w:val="00F9026F"/>
    <w:rsid w:val="00FC34D8"/>
    <w:rsid w:val="00FD2739"/>
    <w:rsid w:val="00FE509C"/>
    <w:rsid w:val="00FF0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57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81D"/>
  </w:style>
  <w:style w:type="paragraph" w:styleId="Stopka">
    <w:name w:val="footer"/>
    <w:basedOn w:val="Normalny"/>
    <w:link w:val="StopkaZnak"/>
    <w:uiPriority w:val="99"/>
    <w:unhideWhenUsed/>
    <w:rsid w:val="005958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81D"/>
  </w:style>
  <w:style w:type="paragraph" w:styleId="Tekstdymka">
    <w:name w:val="Balloon Text"/>
    <w:basedOn w:val="Normalny"/>
    <w:link w:val="TekstdymkaZnak"/>
    <w:uiPriority w:val="99"/>
    <w:semiHidden/>
    <w:unhideWhenUsed/>
    <w:rsid w:val="0059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58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E7E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1016F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1016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16FC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1016FC"/>
    <w:rPr>
      <w:sz w:val="20"/>
      <w:szCs w:val="20"/>
    </w:rPr>
  </w:style>
  <w:style w:type="paragraph" w:styleId="Akapitzlist">
    <w:name w:val="List Paragraph"/>
    <w:basedOn w:val="Normalny"/>
    <w:qFormat/>
    <w:rsid w:val="001016FC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rsid w:val="001D7F9A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7F9A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EF1822"/>
    <w:rPr>
      <w:vertAlign w:val="superscript"/>
    </w:rPr>
  </w:style>
  <w:style w:type="character" w:customStyle="1" w:styleId="Znakiprzypiswdolnych">
    <w:name w:val="Znaki przypisów dolnych"/>
    <w:rsid w:val="00EF1822"/>
  </w:style>
  <w:style w:type="paragraph" w:customStyle="1" w:styleId="Tekstprzypisudolnego1">
    <w:name w:val="Tekst przypisu dolnego1"/>
    <w:basedOn w:val="Normalny"/>
    <w:rsid w:val="00EF1822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E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E71"/>
    <w:pPr>
      <w:spacing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E71"/>
    <w:rPr>
      <w:rFonts w:ascii="Calibri" w:eastAsia="Times New Roman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63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63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040D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euro-Komputer</cp:lastModifiedBy>
  <cp:revision>3</cp:revision>
  <cp:lastPrinted>2017-10-04T10:23:00Z</cp:lastPrinted>
  <dcterms:created xsi:type="dcterms:W3CDTF">2018-06-19T08:54:00Z</dcterms:created>
  <dcterms:modified xsi:type="dcterms:W3CDTF">2018-06-19T09:49:00Z</dcterms:modified>
</cp:coreProperties>
</file>