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F1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Wsparcia </w:t>
      </w:r>
      <w:r w:rsidR="00B222F1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szkoleniowego</w:t>
      </w:r>
    </w:p>
    <w:p w:rsidR="00A22742" w:rsidRDefault="00B222F1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Szkolenie </w:t>
      </w:r>
      <w:r w:rsidR="008B2134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opiekun os. starszej, przewlekle chorej,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 ra</w:t>
      </w:r>
      <w:r w:rsidR="00844578"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mach projektu „Aktywny start!”</w:t>
      </w:r>
    </w:p>
    <w:p w:rsidR="00844578" w:rsidRDefault="00E05FD4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2</w:t>
      </w:r>
      <w:bookmarkStart w:id="0" w:name="_GoBack"/>
      <w:bookmarkEnd w:id="0"/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F186B" w:rsidTr="0005588E">
        <w:tc>
          <w:tcPr>
            <w:tcW w:w="1927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8B2134" w:rsidTr="0083560F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22.06.2018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12.30- 18.30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B2134" w:rsidTr="0083560F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23.06.2018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9.00- 15.00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B2134" w:rsidTr="0083560F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24.06.2018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9.00- 15.00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B2134" w:rsidTr="0083560F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25.06.2018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12.30- 18.30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8B2134" w:rsidTr="003F7E87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26.06.2018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12.30- 18.30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8B2134" w:rsidTr="003F7E87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29.06.2018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12.30- 18.30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8B2134" w:rsidTr="0083560F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30.06.2018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9.00- 15.00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8B2134" w:rsidTr="003F7E87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01.07.2018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9.00- 15.00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8B2134" w:rsidTr="003F7E87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02.07.2018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12.30- 18.30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8B2134" w:rsidRPr="0024598D" w:rsidTr="003F7E87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04.07.2018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12.30- 18.30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8B2134" w:rsidTr="0083560F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06.07.2018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12.30- 18.30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8B2134" w:rsidTr="003F7E87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07.07.2018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9.00- 15.00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8B2134" w:rsidTr="003F7E87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08.07.2018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9.00- 15.00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  <w:tr w:rsidR="008B2134" w:rsidRPr="00F27F64" w:rsidTr="003F7E87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09.07.2018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12.30- 18.30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8B2134" w:rsidRPr="00F27F64" w:rsidTr="003F7E87">
        <w:tc>
          <w:tcPr>
            <w:tcW w:w="1927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10.07.2018</w:t>
            </w:r>
          </w:p>
        </w:tc>
        <w:tc>
          <w:tcPr>
            <w:tcW w:w="1928" w:type="dxa"/>
          </w:tcPr>
          <w:p w:rsidR="008B2134" w:rsidRPr="008B2134" w:rsidRDefault="008B2134" w:rsidP="008B21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134">
              <w:rPr>
                <w:rFonts w:ascii="Times New Roman" w:hAnsi="Times New Roman"/>
                <w:b/>
                <w:sz w:val="24"/>
                <w:szCs w:val="24"/>
              </w:rPr>
              <w:t>12.30- 18.30</w:t>
            </w:r>
          </w:p>
        </w:tc>
        <w:tc>
          <w:tcPr>
            <w:tcW w:w="1928" w:type="dxa"/>
          </w:tcPr>
          <w:p w:rsidR="008B2134" w:rsidRPr="00B222F1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8B2134" w:rsidRDefault="008B2134" w:rsidP="008B213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</w:tbl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AF186B" w:rsidRDefault="00B222F1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Prowadzący</w:t>
      </w:r>
      <w:r w:rsidR="00AF186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: </w:t>
      </w:r>
      <w:r w:rsidR="008B21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Wiktoria Staszczak</w:t>
      </w:r>
    </w:p>
    <w:p w:rsidR="007630D7" w:rsidRDefault="007630D7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ul. </w:t>
      </w:r>
      <w:r w:rsidR="008B21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Montażowa 16, Lublin, sala konferencyjna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21" w:rsidRDefault="00CE5F21" w:rsidP="0059581D">
      <w:pPr>
        <w:spacing w:after="0" w:line="240" w:lineRule="auto"/>
      </w:pPr>
      <w:r>
        <w:separator/>
      </w:r>
    </w:p>
  </w:endnote>
  <w:endnote w:type="continuationSeparator" w:id="0">
    <w:p w:rsidR="00CE5F21" w:rsidRDefault="00CE5F21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21" w:rsidRDefault="00CE5F21" w:rsidP="0059581D">
      <w:pPr>
        <w:spacing w:after="0" w:line="240" w:lineRule="auto"/>
      </w:pPr>
      <w:r>
        <w:separator/>
      </w:r>
    </w:p>
  </w:footnote>
  <w:footnote w:type="continuationSeparator" w:id="0">
    <w:p w:rsidR="00CE5F21" w:rsidRDefault="00CE5F21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7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4598D"/>
    <w:rsid w:val="00262B49"/>
    <w:rsid w:val="00296A2F"/>
    <w:rsid w:val="002C0AC2"/>
    <w:rsid w:val="002E06D5"/>
    <w:rsid w:val="003630A3"/>
    <w:rsid w:val="003701D5"/>
    <w:rsid w:val="003818AD"/>
    <w:rsid w:val="00390B51"/>
    <w:rsid w:val="00392B1E"/>
    <w:rsid w:val="00395900"/>
    <w:rsid w:val="003F7B8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53296"/>
    <w:rsid w:val="0066623C"/>
    <w:rsid w:val="00673D4E"/>
    <w:rsid w:val="006810A6"/>
    <w:rsid w:val="006D3903"/>
    <w:rsid w:val="0070013F"/>
    <w:rsid w:val="007429E8"/>
    <w:rsid w:val="00756F9A"/>
    <w:rsid w:val="007630D7"/>
    <w:rsid w:val="007E7E38"/>
    <w:rsid w:val="0083406B"/>
    <w:rsid w:val="00844578"/>
    <w:rsid w:val="00882B21"/>
    <w:rsid w:val="008B2134"/>
    <w:rsid w:val="008D2F7C"/>
    <w:rsid w:val="008D3BBF"/>
    <w:rsid w:val="008E0565"/>
    <w:rsid w:val="008F148B"/>
    <w:rsid w:val="008F15BF"/>
    <w:rsid w:val="00906FDC"/>
    <w:rsid w:val="00912A96"/>
    <w:rsid w:val="00925069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AF186B"/>
    <w:rsid w:val="00B13558"/>
    <w:rsid w:val="00B222F1"/>
    <w:rsid w:val="00B31E1B"/>
    <w:rsid w:val="00B3570F"/>
    <w:rsid w:val="00B4692D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CE5F21"/>
    <w:rsid w:val="00D15527"/>
    <w:rsid w:val="00D66F62"/>
    <w:rsid w:val="00D72620"/>
    <w:rsid w:val="00DD757E"/>
    <w:rsid w:val="00E05B5F"/>
    <w:rsid w:val="00E05FD4"/>
    <w:rsid w:val="00E15884"/>
    <w:rsid w:val="00E44537"/>
    <w:rsid w:val="00E55A01"/>
    <w:rsid w:val="00E73096"/>
    <w:rsid w:val="00EF1822"/>
    <w:rsid w:val="00F142D4"/>
    <w:rsid w:val="00F27F6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3</cp:revision>
  <cp:lastPrinted>2017-10-04T10:23:00Z</cp:lastPrinted>
  <dcterms:created xsi:type="dcterms:W3CDTF">2018-06-13T10:55:00Z</dcterms:created>
  <dcterms:modified xsi:type="dcterms:W3CDTF">2018-06-19T10:09:00Z</dcterms:modified>
</cp:coreProperties>
</file>