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1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Wsparcia </w:t>
      </w:r>
      <w:r w:rsidR="00B222F1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szkoleniowego</w:t>
      </w:r>
    </w:p>
    <w:p w:rsidR="00A22742" w:rsidRDefault="00B222F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Szkolenie </w:t>
      </w:r>
      <w:r w:rsidR="008B2134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opiekun os. starszej, przewlekle chorej,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 ra</w:t>
      </w:r>
      <w:r w:rsidR="00844578"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mach projektu „Aktywny start!”</w:t>
      </w:r>
    </w:p>
    <w:p w:rsidR="00844578" w:rsidRDefault="00267975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6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8B2134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1928" w:type="dxa"/>
          </w:tcPr>
          <w:p w:rsidR="008B2134" w:rsidRPr="008B2134" w:rsidRDefault="00267975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15:30-20:30</w:t>
            </w:r>
          </w:p>
        </w:tc>
        <w:tc>
          <w:tcPr>
            <w:tcW w:w="1928" w:type="dxa"/>
          </w:tcPr>
          <w:p w:rsidR="008B2134" w:rsidRPr="00B222F1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  <w:r w:rsidR="008B2134"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8B2134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21.10.2018</w:t>
            </w:r>
          </w:p>
        </w:tc>
        <w:tc>
          <w:tcPr>
            <w:tcW w:w="1928" w:type="dxa"/>
          </w:tcPr>
          <w:p w:rsidR="008B2134" w:rsidRPr="008B2134" w:rsidRDefault="00267975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14:30-19:30</w:t>
            </w:r>
          </w:p>
        </w:tc>
        <w:tc>
          <w:tcPr>
            <w:tcW w:w="1928" w:type="dxa"/>
          </w:tcPr>
          <w:p w:rsidR="008B2134" w:rsidRPr="00B222F1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  <w:r w:rsidR="008B2134"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8B2134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25.10.2018</w:t>
            </w:r>
          </w:p>
        </w:tc>
        <w:tc>
          <w:tcPr>
            <w:tcW w:w="1928" w:type="dxa"/>
          </w:tcPr>
          <w:p w:rsidR="008B2134" w:rsidRPr="008B2134" w:rsidRDefault="00267975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8B2134" w:rsidRPr="00B222F1" w:rsidRDefault="00267975" w:rsidP="0026797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="008B2134"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="008B2134"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267975" w:rsidTr="0083560F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267975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15:30-20:30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67975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15:30-20:30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267975" w:rsidTr="0083560F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67975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03.11.2018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11:00-19:30</w:t>
            </w:r>
          </w:p>
        </w:tc>
        <w:tc>
          <w:tcPr>
            <w:tcW w:w="1928" w:type="dxa"/>
          </w:tcPr>
          <w:p w:rsidR="00267975" w:rsidRPr="00B222F1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267975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04.11.2018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13:30-18:30</w:t>
            </w:r>
          </w:p>
        </w:tc>
        <w:tc>
          <w:tcPr>
            <w:tcW w:w="1928" w:type="dxa"/>
          </w:tcPr>
          <w:p w:rsidR="00267975" w:rsidRPr="00B222F1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67975" w:rsidRPr="0024598D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267975" w:rsidTr="0083560F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267975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267975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267975" w:rsidRPr="00F27F64" w:rsidTr="003F7E87">
        <w:tc>
          <w:tcPr>
            <w:tcW w:w="1927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28" w:type="dxa"/>
          </w:tcPr>
          <w:p w:rsidR="00267975" w:rsidRPr="008B2134" w:rsidRDefault="00267975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13.11.2018</w:t>
            </w:r>
          </w:p>
        </w:tc>
        <w:tc>
          <w:tcPr>
            <w:tcW w:w="1928" w:type="dxa"/>
          </w:tcPr>
          <w:p w:rsidR="00267975" w:rsidRPr="008B2134" w:rsidRDefault="00267975" w:rsidP="0034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10:00-18:30</w:t>
            </w:r>
          </w:p>
        </w:tc>
        <w:tc>
          <w:tcPr>
            <w:tcW w:w="1928" w:type="dxa"/>
          </w:tcPr>
          <w:p w:rsidR="00267975" w:rsidRPr="00B222F1" w:rsidRDefault="00267975" w:rsidP="00340CF5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1h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przerwy</w:t>
            </w:r>
          </w:p>
        </w:tc>
        <w:tc>
          <w:tcPr>
            <w:tcW w:w="1928" w:type="dxa"/>
          </w:tcPr>
          <w:p w:rsidR="00267975" w:rsidRDefault="00267975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AF186B" w:rsidRDefault="00B222F1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Prowadzący</w:t>
      </w:r>
      <w:r w:rsidR="00AF186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: </w:t>
      </w:r>
      <w:r w:rsidR="008B21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Wiktoria Staszczak</w:t>
      </w:r>
    </w:p>
    <w:p w:rsidR="007630D7" w:rsidRDefault="007630D7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ul. </w:t>
      </w:r>
      <w:r w:rsidR="008B21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Montażowa 16, Lublin, sala konferencyjna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34" w:rsidRDefault="00063E34" w:rsidP="0059581D">
      <w:pPr>
        <w:spacing w:after="0" w:line="240" w:lineRule="auto"/>
      </w:pPr>
      <w:r>
        <w:separator/>
      </w:r>
    </w:p>
  </w:endnote>
  <w:endnote w:type="continuationSeparator" w:id="0">
    <w:p w:rsidR="00063E34" w:rsidRDefault="00063E34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34" w:rsidRDefault="00063E34" w:rsidP="0059581D">
      <w:pPr>
        <w:spacing w:after="0" w:line="240" w:lineRule="auto"/>
      </w:pPr>
      <w:r>
        <w:separator/>
      </w:r>
    </w:p>
  </w:footnote>
  <w:footnote w:type="continuationSeparator" w:id="0">
    <w:p w:rsidR="00063E34" w:rsidRDefault="00063E34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7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63E3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598D"/>
    <w:rsid w:val="00262B49"/>
    <w:rsid w:val="00267975"/>
    <w:rsid w:val="00296A2F"/>
    <w:rsid w:val="002C0AC2"/>
    <w:rsid w:val="002E06D5"/>
    <w:rsid w:val="003630A3"/>
    <w:rsid w:val="003701D5"/>
    <w:rsid w:val="003818AD"/>
    <w:rsid w:val="00390B51"/>
    <w:rsid w:val="00392B1E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53296"/>
    <w:rsid w:val="0066623C"/>
    <w:rsid w:val="00673D4E"/>
    <w:rsid w:val="006810A6"/>
    <w:rsid w:val="006D3903"/>
    <w:rsid w:val="0070013F"/>
    <w:rsid w:val="007429E8"/>
    <w:rsid w:val="00756F9A"/>
    <w:rsid w:val="007630D7"/>
    <w:rsid w:val="007E7E38"/>
    <w:rsid w:val="0083406B"/>
    <w:rsid w:val="00844578"/>
    <w:rsid w:val="00882B21"/>
    <w:rsid w:val="008B2134"/>
    <w:rsid w:val="008D2F7C"/>
    <w:rsid w:val="008D3BBF"/>
    <w:rsid w:val="008E0565"/>
    <w:rsid w:val="008F148B"/>
    <w:rsid w:val="008F15BF"/>
    <w:rsid w:val="00906FDC"/>
    <w:rsid w:val="00912A96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22F1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CE5F21"/>
    <w:rsid w:val="00D15527"/>
    <w:rsid w:val="00D66F62"/>
    <w:rsid w:val="00D72620"/>
    <w:rsid w:val="00DD757E"/>
    <w:rsid w:val="00E05B5F"/>
    <w:rsid w:val="00E05FD4"/>
    <w:rsid w:val="00E15884"/>
    <w:rsid w:val="00E44537"/>
    <w:rsid w:val="00E55A01"/>
    <w:rsid w:val="00E73096"/>
    <w:rsid w:val="00EF1822"/>
    <w:rsid w:val="00F142D4"/>
    <w:rsid w:val="00F27F6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2018-10-08T08:32:00Z</dcterms:created>
  <dcterms:modified xsi:type="dcterms:W3CDTF">2018-10-08T08:32:00Z</dcterms:modified>
</cp:coreProperties>
</file>