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Wsparcia aktywizującego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1)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30.05.2018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02.06.2018</w:t>
            </w:r>
          </w:p>
        </w:tc>
        <w:tc>
          <w:tcPr>
            <w:tcW w:w="1928" w:type="dxa"/>
          </w:tcPr>
          <w:p w:rsidR="00AF186B" w:rsidRDefault="00AF186B" w:rsidP="00AF186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08:00- 13:00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08:00- 13:00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14:00-20:30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09.06.2018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F186B" w:rsidTr="0005588E">
        <w:tc>
          <w:tcPr>
            <w:tcW w:w="1927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AF186B" w:rsidRDefault="00AF186B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AF186B" w:rsidRDefault="00AF186B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Prowadząca: Agnieszka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Chowicka</w:t>
      </w:r>
      <w:proofErr w:type="spellEnd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2F" w:rsidRDefault="00096E2F" w:rsidP="0059581D">
      <w:pPr>
        <w:spacing w:after="0" w:line="240" w:lineRule="auto"/>
      </w:pPr>
      <w:r>
        <w:separator/>
      </w:r>
    </w:p>
  </w:endnote>
  <w:endnote w:type="continuationSeparator" w:id="0">
    <w:p w:rsidR="00096E2F" w:rsidRDefault="00096E2F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2F" w:rsidRDefault="00096E2F" w:rsidP="0059581D">
      <w:pPr>
        <w:spacing w:after="0" w:line="240" w:lineRule="auto"/>
      </w:pPr>
      <w:r>
        <w:separator/>
      </w:r>
    </w:p>
  </w:footnote>
  <w:footnote w:type="continuationSeparator" w:id="0">
    <w:p w:rsidR="00096E2F" w:rsidRDefault="00096E2F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96E2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B706B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2019-03-12T12:51:00Z</dcterms:created>
  <dcterms:modified xsi:type="dcterms:W3CDTF">2019-03-12T12:51:00Z</dcterms:modified>
</cp:coreProperties>
</file>