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Wsparcia aktywizującego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844578" w:rsidRDefault="0032434A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5</w:t>
      </w:r>
      <w:bookmarkStart w:id="0" w:name="_GoBack"/>
      <w:bookmarkEnd w:id="0"/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F186B" w:rsidTr="0005588E">
        <w:tc>
          <w:tcPr>
            <w:tcW w:w="1927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8" w:type="dxa"/>
          </w:tcPr>
          <w:p w:rsidR="001004C9" w:rsidRDefault="0032434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08:00- 13:00</w:t>
            </w:r>
          </w:p>
        </w:tc>
        <w:tc>
          <w:tcPr>
            <w:tcW w:w="1928" w:type="dxa"/>
          </w:tcPr>
          <w:p w:rsidR="001004C9" w:rsidRDefault="001004C9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8" w:type="dxa"/>
          </w:tcPr>
          <w:p w:rsidR="001004C9" w:rsidRDefault="0032434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8" w:type="dxa"/>
          </w:tcPr>
          <w:p w:rsidR="001004C9" w:rsidRDefault="0032434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8" w:type="dxa"/>
          </w:tcPr>
          <w:p w:rsidR="001004C9" w:rsidRDefault="0032434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8" w:type="dxa"/>
          </w:tcPr>
          <w:p w:rsidR="001004C9" w:rsidRDefault="0032434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8" w:type="dxa"/>
          </w:tcPr>
          <w:p w:rsidR="001004C9" w:rsidRDefault="0032434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21.09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8" w:type="dxa"/>
          </w:tcPr>
          <w:p w:rsidR="001004C9" w:rsidRDefault="0032434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22.09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08:00-14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:30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8" w:type="dxa"/>
          </w:tcPr>
          <w:p w:rsidR="001004C9" w:rsidRDefault="0032434A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23</w:t>
            </w:r>
            <w:r w:rsidR="00A9625A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08:00-14:30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8" w:type="dxa"/>
          </w:tcPr>
          <w:p w:rsidR="001004C9" w:rsidRDefault="0032434A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</w:t>
            </w:r>
            <w:r w:rsidR="00A9625A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14:00-20</w:t>
            </w:r>
            <w:r w:rsidR="007D441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Prowadząca: Agnieszka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Chowicka</w:t>
      </w:r>
      <w:proofErr w:type="spellEnd"/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2D" w:rsidRDefault="00C2572D" w:rsidP="0059581D">
      <w:pPr>
        <w:spacing w:after="0" w:line="240" w:lineRule="auto"/>
      </w:pPr>
      <w:r>
        <w:separator/>
      </w:r>
    </w:p>
  </w:endnote>
  <w:endnote w:type="continuationSeparator" w:id="0">
    <w:p w:rsidR="00C2572D" w:rsidRDefault="00C2572D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2D" w:rsidRDefault="00C2572D" w:rsidP="0059581D">
      <w:pPr>
        <w:spacing w:after="0" w:line="240" w:lineRule="auto"/>
      </w:pPr>
      <w:r>
        <w:separator/>
      </w:r>
    </w:p>
  </w:footnote>
  <w:footnote w:type="continuationSeparator" w:id="0">
    <w:p w:rsidR="00C2572D" w:rsidRDefault="00C2572D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6328"/>
    <w:rsid w:val="000D2943"/>
    <w:rsid w:val="001004C9"/>
    <w:rsid w:val="001016FC"/>
    <w:rsid w:val="001322AA"/>
    <w:rsid w:val="00143751"/>
    <w:rsid w:val="0016044F"/>
    <w:rsid w:val="00192BA2"/>
    <w:rsid w:val="001D7F9A"/>
    <w:rsid w:val="0023759B"/>
    <w:rsid w:val="00262B49"/>
    <w:rsid w:val="00296A2F"/>
    <w:rsid w:val="002C0AC2"/>
    <w:rsid w:val="002E06D5"/>
    <w:rsid w:val="0032434A"/>
    <w:rsid w:val="003630A3"/>
    <w:rsid w:val="003701D5"/>
    <w:rsid w:val="003818AD"/>
    <w:rsid w:val="00390B51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6623C"/>
    <w:rsid w:val="00673D4E"/>
    <w:rsid w:val="006810A6"/>
    <w:rsid w:val="00687C8E"/>
    <w:rsid w:val="0070013F"/>
    <w:rsid w:val="007429E8"/>
    <w:rsid w:val="00756F9A"/>
    <w:rsid w:val="007B1AA8"/>
    <w:rsid w:val="007D4412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13E4D"/>
    <w:rsid w:val="00925069"/>
    <w:rsid w:val="00935E71"/>
    <w:rsid w:val="00946973"/>
    <w:rsid w:val="009A4107"/>
    <w:rsid w:val="009B4FBA"/>
    <w:rsid w:val="009C0AFF"/>
    <w:rsid w:val="00A00278"/>
    <w:rsid w:val="00A213C3"/>
    <w:rsid w:val="00A22742"/>
    <w:rsid w:val="00A361CF"/>
    <w:rsid w:val="00A433B8"/>
    <w:rsid w:val="00A9625A"/>
    <w:rsid w:val="00AA279B"/>
    <w:rsid w:val="00AB4939"/>
    <w:rsid w:val="00AC151B"/>
    <w:rsid w:val="00AD08F5"/>
    <w:rsid w:val="00AF186B"/>
    <w:rsid w:val="00B13558"/>
    <w:rsid w:val="00B3001C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2572D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A672C"/>
    <w:rsid w:val="00EF1822"/>
    <w:rsid w:val="00F142D4"/>
    <w:rsid w:val="00F9026F"/>
    <w:rsid w:val="00FA4920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2018-06-04T10:06:00Z</cp:lastPrinted>
  <dcterms:created xsi:type="dcterms:W3CDTF">2018-08-29T11:26:00Z</dcterms:created>
  <dcterms:modified xsi:type="dcterms:W3CDTF">2018-08-29T11:26:00Z</dcterms:modified>
</cp:coreProperties>
</file>